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7A77D6" w:rsidP="007A77D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D7072" wp14:editId="579F7E22">
                <wp:simplePos x="0" y="0"/>
                <wp:positionH relativeFrom="column">
                  <wp:align>center</wp:align>
                </wp:positionH>
                <wp:positionV relativeFrom="paragraph">
                  <wp:posOffset>311268</wp:posOffset>
                </wp:positionV>
                <wp:extent cx="3934460" cy="2177415"/>
                <wp:effectExtent l="0" t="0" r="8890" b="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800" cy="2178000"/>
                          <a:chOff x="0" y="0"/>
                          <a:chExt cx="3933441" cy="2181860"/>
                        </a:xfrm>
                      </wpg:grpSpPr>
                      <wpg:grpSp>
                        <wpg:cNvPr id="6" name="Gruppieren 5"/>
                        <wpg:cNvGrpSpPr/>
                        <wpg:grpSpPr>
                          <a:xfrm>
                            <a:off x="2020186" y="0"/>
                            <a:ext cx="1913255" cy="1969135"/>
                            <a:chOff x="2012537" y="0"/>
                            <a:chExt cx="1913485" cy="2021926"/>
                          </a:xfrm>
                        </wpg:grpSpPr>
                        <pic:pic xmlns:pic="http://schemas.openxmlformats.org/drawingml/2006/picture">
                          <pic:nvPicPr>
                            <pic:cNvPr id="2" name="Bild 11" descr="Macintosh HD:Users:x:Desktop:Foto 3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5400000">
                              <a:off x="2046008" y="-33471"/>
                              <a:ext cx="1846544" cy="1913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feld 4"/>
                          <wps:cNvSpPr txBox="1"/>
                          <wps:spPr>
                            <a:xfrm>
                              <a:off x="2012537" y="1828164"/>
                              <a:ext cx="1913485" cy="1937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D0DF4" w:rsidRPr="007A77D6" w:rsidRDefault="007D0DF4" w:rsidP="007D0DF4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Teelicht – A. Mink</w:t>
                                </w:r>
                              </w:p>
                            </w:txbxContent>
                          </wps:txbx>
                          <wps:bodyPr wrap="square" lIns="0" tIns="36000" rIns="0" bIns="36000" rtlCol="0">
                            <a:spAutoFit/>
                          </wps:bodyPr>
                        </wps:wsp>
                      </wpg:grpSp>
                      <wpg:grpSp>
                        <wpg:cNvPr id="8" name="Gruppieren 7"/>
                        <wpg:cNvGrpSpPr/>
                        <wpg:grpSpPr>
                          <a:xfrm>
                            <a:off x="0" y="0"/>
                            <a:ext cx="1908175" cy="2181860"/>
                            <a:chOff x="0" y="173"/>
                            <a:chExt cx="1909231" cy="2182770"/>
                          </a:xfrm>
                        </wpg:grpSpPr>
                        <wps:wsp>
                          <wps:cNvPr id="5" name="Textfeld 14"/>
                          <wps:cNvSpPr txBox="1"/>
                          <wps:spPr>
                            <a:xfrm>
                              <a:off x="1798" y="1760347"/>
                              <a:ext cx="1907433" cy="4225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D0DF4" w:rsidRPr="007A77D6" w:rsidRDefault="007D0DF4" w:rsidP="007D0DF4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Banane – (CC0) A. J. </w:t>
                                </w:r>
                                <w:proofErr w:type="spellStart"/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Cespedes</w:t>
                                </w:r>
                                <w:proofErr w:type="spellEnd"/>
                              </w:p>
                              <w:p w:rsidR="007D0DF4" w:rsidRPr="007A77D6" w:rsidRDefault="00694B0C" w:rsidP="007D0DF4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20"/>
                                  </w:rPr>
                                </w:pPr>
                                <w:hyperlink r:id="rId10" w:history="1">
                                  <w:r w:rsidR="007A77D6" w:rsidRPr="007A77D6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iCs/>
                                      <w:kern w:val="24"/>
                                      <w:sz w:val="16"/>
                                      <w:szCs w:val="20"/>
                                    </w:rPr>
                                    <w:t>https://pixabay.com/de/banane-palado-obst-berry-gesunde-1810129/</w:t>
                                  </w:r>
                                </w:hyperlink>
                                <w:r w:rsidR="007A77D6"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r w:rsidR="007D0DF4"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(01.02.17)</w:t>
                                </w:r>
                              </w:p>
                            </w:txbxContent>
                          </wps:txbx>
                          <wps:bodyPr wrap="square" lIns="0" tIns="36000" rIns="0" bIns="3600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Grafi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73"/>
                              <a:ext cx="1907096" cy="180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0;margin-top:24.5pt;width:309.8pt;height:171.45pt;z-index:251660288;mso-position-horizontal:center;mso-width-relative:margin;mso-height-relative:margin" coordsize="39334,21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">
                <v:group id="Gruppieren 5" o:spid="_x0000_s1027" style="position:absolute;left:20201;width:19133;height:19691" coordorigin="20125" coordsize="19134,20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11" o:spid="_x0000_s1028" type="#_x0000_t75" alt="Macintosh HD:Users:x:Desktop:Foto 3.JPG" style="position:absolute;left:20460;top:-335;width:18465;height:1913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bIO/AAAA2gAAAA8AAABkcnMvZG93bnJldi54bWxEj19rwjAUxd+FfYdwB77ZdIrOVaNMYaCP&#10;1rHnS3Ntypqb0mQ2fvtFEHw8nD8/znobbSuu1PvGsYK3LAdBXDndcK3g+/w1WYLwAVlj65gU3MjD&#10;dvMyWmOh3cAnupahFmmEfYEKTAhdIaWvDFn0meuIk3dxvcWQZF9L3eOQxm0rp3m+kBYbTgSDHe0N&#10;Vb/ln03c9+iOs3xZyt3so8R5Fevhxyg1fo2fKxCBYniGH+2DVjCF+5V0A+Tm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vmyDvwAAANoAAAAPAAAAAAAAAAAAAAAAAJ8CAABk&#10;cnMvZG93bnJldi54bWxQSwUGAAAAAAQABAD3AAAAiwMAAAAA&#10;">
                    <v:imagedata r:id="rId12" o:title="Foto 3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9" type="#_x0000_t202" style="position:absolute;left:20125;top:18281;width:19135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MUcQA&#10;AADaAAAADwAAAGRycy9kb3ducmV2LnhtbESPQUvDQBSE74L/YXmCt/alKaik3RYRteKh1LTQ62v2&#10;NUnNvg3ZtYn/visUPA4z8w0zXw62UWfufO1Ew2ScgGIpnKml1LDbvo2eQPlAYqhxwhp+2cNycXsz&#10;p8y4Xr74nIdSRYj4jDRUIbQZoi8qtuTHrmWJ3tF1lkKUXYmmoz7CbYNpkjygpVriQkUtv1RcfOc/&#10;VgNOd4dijbiabFaP+T7t09fP07vW93fD8wxU4CH8h6/tD6NhCn9X4g3A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zFHEAAAA2gAAAA8AAAAAAAAAAAAAAAAAmAIAAGRycy9k&#10;b3ducmV2LnhtbFBLBQYAAAAABAAEAPUAAACJAwAAAAA=&#10;" filled="f" stroked="f">
                    <v:textbox style="mso-fit-shape-to-text:t" inset="0,1mm,0,1mm">
                      <w:txbxContent>
                        <w:p w:rsidR="007D0DF4" w:rsidRPr="007A77D6" w:rsidRDefault="007D0DF4" w:rsidP="007D0D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Teelicht – A. Mink</w:t>
                          </w:r>
                        </w:p>
                      </w:txbxContent>
                    </v:textbox>
                  </v:shape>
                </v:group>
                <v:group id="Gruppieren 7" o:spid="_x0000_s1030" style="position:absolute;width:19081;height:21818" coordorigin=",1" coordsize="19092,2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feld 14" o:spid="_x0000_s1031" type="#_x0000_t202" style="position:absolute;left:17;top:17603;width:19075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xvsUA&#10;AADaAAAADwAAAGRycy9kb3ducmV2LnhtbESPX0vDQBDE3wW/w7FC3+ymEf8Qey1FtC19KJoW+rrm&#10;1iQ2txdyZ5N++54g+DjMzG+Y6XywjTpx52snGibjBBRL4UwtpYb97u32CZQPJIYaJ6zhzB7ms+ur&#10;KWXG9fLBpzyUKkLEZ6ShCqHNEH1RsSU/di1L9L5cZylE2ZVoOuoj3DaYJskDWqolLlTU8kvFxTH/&#10;sRrwbv9ZbBFXk/fVY35I+/R1873UenQzLJ5BBR7Cf/ivvTYa7uH3SrwBOL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/G+xQAAANoAAAAPAAAAAAAAAAAAAAAAAJgCAABkcnMv&#10;ZG93bnJldi54bWxQSwUGAAAAAAQABAD1AAAAigMAAAAA&#10;" filled="f" stroked="f">
                    <v:textbox style="mso-fit-shape-to-text:t" inset="0,1mm,0,1mm">
                      <w:txbxContent>
                        <w:p w:rsidR="007D0DF4" w:rsidRPr="007A77D6" w:rsidRDefault="007D0DF4" w:rsidP="007D0D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Banane – (CC0) A. J. </w:t>
                          </w:r>
                          <w:proofErr w:type="spellStart"/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Cespedes</w:t>
                          </w:r>
                          <w:proofErr w:type="spellEnd"/>
                        </w:p>
                        <w:p w:rsidR="007D0DF4" w:rsidRPr="007A77D6" w:rsidRDefault="007A77D6" w:rsidP="007D0D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hyperlink r:id="rId13" w:history="1">
                            <w:r w:rsidRPr="007A77D6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kern w:val="24"/>
                                <w:sz w:val="16"/>
                                <w:szCs w:val="20"/>
                              </w:rPr>
                              <w:t>https://pixabay.com/de/banane-palado-obst-berry-gesunde-1810129/</w:t>
                            </w:r>
                          </w:hyperlink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="007D0DF4"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(01.02.17)</w:t>
                          </w:r>
                        </w:p>
                      </w:txbxContent>
                    </v:textbox>
                  </v:shape>
                  <v:shape id="Grafik 7" o:spid="_x0000_s1032" type="#_x0000_t75" style="position:absolute;top:1;width:1907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tJPCAAAA2gAAAA8AAABkcnMvZG93bnJldi54bWxEj0+LwjAUxO8LfofwBG+aKsU/1Si6oLiX&#10;Bat4fjbPtrR5KU1W67c3Cwt7HGbmN8xq05laPKh1pWUF41EEgjizuuRcweW8H85BOI+ssbZMCl7k&#10;YLPufaww0fbJJ3qkPhcBwi5BBYX3TSKlywoy6Ea2IQ7e3bYGfZBtLnWLzwA3tZxE0VQaLDksFNjQ&#10;Z0FZlf4YBUd33X1XNs0PceUuX4tFfJO7WKlBv9suQXjq/H/4r33UCmbweyXcAL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lrSTwgAAANoAAAAPAAAAAAAAAAAAAAAAAJ8C&#10;AABkcnMvZG93bnJldi54bWxQSwUGAAAAAAQABAD3AAAAjgMAAAAA&#10;">
                    <v:imagedata r:id="rId14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A44231"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Energie speichern und übertragen</w:t>
      </w:r>
      <w:r>
        <w:rPr>
          <w:rFonts w:ascii="Arial" w:hAnsi="Arial" w:cs="Arial"/>
          <w:b/>
        </w:rPr>
        <w:tab/>
        <w:t>A</w:t>
      </w:r>
    </w:p>
    <w:p w:rsidR="00A44231" w:rsidRDefault="00A44231" w:rsidP="00497865">
      <w:pPr>
        <w:rPr>
          <w:rFonts w:ascii="Arial" w:hAnsi="Arial" w:cs="Arial"/>
        </w:rPr>
      </w:pPr>
    </w:p>
    <w:p w:rsidR="007A77D6" w:rsidRDefault="007A77D6" w:rsidP="007A77D6">
      <w:pPr>
        <w:spacing w:line="360" w:lineRule="auto"/>
        <w:rPr>
          <w:rFonts w:ascii="Arial" w:hAnsi="Arial" w:cs="Arial"/>
        </w:rPr>
      </w:pPr>
    </w:p>
    <w:p w:rsidR="006F1C99" w:rsidRPr="00947979" w:rsidRDefault="00BF307B" w:rsidP="00E714D3">
      <w:pPr>
        <w:numPr>
          <w:ilvl w:val="0"/>
          <w:numId w:val="35"/>
        </w:numPr>
        <w:tabs>
          <w:tab w:val="clear" w:pos="360"/>
        </w:tabs>
        <w:rPr>
          <w:rFonts w:ascii="Arial" w:hAnsi="Arial" w:cs="Arial"/>
        </w:rPr>
      </w:pPr>
      <w:r w:rsidRPr="00947979">
        <w:rPr>
          <w:rFonts w:ascii="Arial" w:hAnsi="Arial" w:cs="Arial"/>
        </w:rPr>
        <w:t xml:space="preserve">Beschreibe, woran du erkennst, dass in den Gegenständen Energie gespeichert ist. </w:t>
      </w:r>
    </w:p>
    <w:p w:rsidR="006F1C99" w:rsidRPr="00947979" w:rsidRDefault="00BF307B" w:rsidP="00E714D3">
      <w:pPr>
        <w:numPr>
          <w:ilvl w:val="0"/>
          <w:numId w:val="35"/>
        </w:numPr>
        <w:tabs>
          <w:tab w:val="clear" w:pos="360"/>
        </w:tabs>
        <w:rPr>
          <w:rFonts w:ascii="Arial" w:hAnsi="Arial" w:cs="Arial"/>
        </w:rPr>
      </w:pPr>
      <w:r w:rsidRPr="00947979">
        <w:rPr>
          <w:rFonts w:ascii="Arial" w:hAnsi="Arial" w:cs="Arial"/>
        </w:rPr>
        <w:t>Beschreibe, wie die gespeicherte Energie weitergegeben wird.</w:t>
      </w:r>
    </w:p>
    <w:p w:rsidR="00A44231" w:rsidRDefault="00A44231" w:rsidP="00497865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A44231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947979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Energiespeicher erkennen</w:t>
            </w: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47979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Energieübertragung beschreiben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61E" w:rsidRPr="0077761E" w:rsidRDefault="0077761E" w:rsidP="0077761E">
      <w:pPr>
        <w:rPr>
          <w:rFonts w:ascii="Arial" w:hAnsi="Arial" w:cs="Arial"/>
        </w:rPr>
      </w:pPr>
    </w:p>
    <w:p w:rsidR="00A44231" w:rsidRPr="00FC6BAD" w:rsidRDefault="00947979" w:rsidP="007A77D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>
        <w:rPr>
          <w:rFonts w:ascii="Arial" w:hAnsi="Arial" w:cs="Arial"/>
          <w:b/>
        </w:rPr>
        <w:t>Energie speichern und übertragen</w:t>
      </w:r>
      <w:r w:rsidR="007A77D6">
        <w:rPr>
          <w:rFonts w:ascii="Arial" w:hAnsi="Arial" w:cs="Arial"/>
          <w:b/>
        </w:rPr>
        <w:tab/>
        <w:t>B</w:t>
      </w:r>
    </w:p>
    <w:p w:rsidR="00A44231" w:rsidRDefault="00EB2E55" w:rsidP="00EB2E55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7BA46D" wp14:editId="6A5FDD49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3891600" cy="2329200"/>
                <wp:effectExtent l="0" t="0" r="0" b="0"/>
                <wp:wrapSquare wrapText="bothSides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600" cy="2329200"/>
                          <a:chOff x="0" y="0"/>
                          <a:chExt cx="3885255" cy="2320916"/>
                        </a:xfrm>
                      </wpg:grpSpPr>
                      <wpg:grpSp>
                        <wpg:cNvPr id="9" name="Gruppieren 22"/>
                        <wpg:cNvGrpSpPr/>
                        <wpg:grpSpPr>
                          <a:xfrm>
                            <a:off x="0" y="21"/>
                            <a:ext cx="1727888" cy="2320895"/>
                            <a:chOff x="0" y="-2843"/>
                            <a:chExt cx="1728281" cy="2321232"/>
                          </a:xfrm>
                        </wpg:grpSpPr>
                        <wps:wsp>
                          <wps:cNvPr id="10" name="Textfeld 20"/>
                          <wps:cNvSpPr txBox="1"/>
                          <wps:spPr>
                            <a:xfrm>
                              <a:off x="192" y="1779939"/>
                              <a:ext cx="1728089" cy="5384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7D6" w:rsidRPr="007A77D6" w:rsidRDefault="007A77D6" w:rsidP="007A77D6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Batterien – (CC0) E. R. </w:t>
                                </w:r>
                                <w:proofErr w:type="spellStart"/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Vicol</w:t>
                                </w:r>
                                <w:proofErr w:type="spellEnd"/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hyperlink r:id="rId15" w:history="1">
                                  <w:r w:rsidRPr="007A77D6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iCs/>
                                      <w:kern w:val="24"/>
                                      <w:sz w:val="16"/>
                                      <w:szCs w:val="20"/>
                                    </w:rPr>
                                    <w:t>https://pixabay.com/de/batterien-batterie-energie-elektro-87535/</w:t>
                                  </w:r>
                                </w:hyperlink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(01.02.17)</w:t>
                                </w:r>
                              </w:p>
                            </w:txbxContent>
                          </wps:txbx>
                          <wps:bodyPr wrap="square" lIns="0" tIns="36000" rIns="0" bIns="3600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-2843"/>
                              <a:ext cx="1728228" cy="180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" name="Gruppieren 24"/>
                        <wpg:cNvGrpSpPr/>
                        <wpg:grpSpPr>
                          <a:xfrm>
                            <a:off x="1807535" y="0"/>
                            <a:ext cx="2077720" cy="2202089"/>
                            <a:chOff x="1809455" y="0"/>
                            <a:chExt cx="2077973" cy="2202446"/>
                          </a:xfrm>
                        </wpg:grpSpPr>
                        <wps:wsp>
                          <wps:cNvPr id="13" name="Textfeld 21"/>
                          <wps:cNvSpPr txBox="1"/>
                          <wps:spPr>
                            <a:xfrm>
                              <a:off x="1817163" y="1780655"/>
                              <a:ext cx="2069683" cy="4217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7D6" w:rsidRPr="007A77D6" w:rsidRDefault="007A77D6" w:rsidP="007A77D6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Holzscheite – (CC0) Gitti Lohr </w:t>
                                </w:r>
                                <w:hyperlink r:id="rId17" w:history="1">
                                  <w:r w:rsidRPr="007A77D6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iCs/>
                                      <w:kern w:val="24"/>
                                      <w:sz w:val="16"/>
                                      <w:szCs w:val="20"/>
                                    </w:rPr>
                                    <w:t>https://pixabay.com/de/holz-brennholz-scheit-holzscheit-1576675/</w:t>
                                  </w:r>
                                </w:hyperlink>
                                <w:r w:rsidRPr="007A77D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(01.02.17)</w:t>
                                </w:r>
                              </w:p>
                            </w:txbxContent>
                          </wps:txbx>
                          <wps:bodyPr wrap="square" lIns="0" tIns="36000" rIns="0" bIns="3600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Grafik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09455" y="0"/>
                              <a:ext cx="2077973" cy="180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" o:spid="_x0000_s1033" style="position:absolute;margin-left:0;margin-top:7.35pt;width:306.45pt;height:183.4pt;z-index:251663360;mso-position-horizontal:center;mso-width-relative:margin;mso-height-relative:margin" coordsize="38852,23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">
                <v:group id="Gruppieren 22" o:spid="_x0000_s1034" style="position:absolute;width:17278;height:23209" coordorigin=",-28" coordsize="17282,2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0" o:spid="_x0000_s1035" type="#_x0000_t202" style="position:absolute;left:1;top:17799;width:17281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1cUA&#10;AADbAAAADwAAAGRycy9kb3ducmV2LnhtbESPQUvDQBCF70L/wzKCNztpBC2x2yKiVjxIGwtex+yY&#10;xGZnQ3Zt4r93DoK3Gd6b975ZbSbfmRMPsQ1iYTHPwLBUwbVSWzi8PV4uwcRE4qgLwhZ+OMJmPTtb&#10;UeHCKHs+lak2GiKxIAtNSn2BGKuGPcV56FlU+wyDp6TrUKMbaNRw32GeZdfoqRVtaKjn+4arY/nt&#10;LeDV4aN6Rdwudtub8j0f84eXrydrL86nu1swiaf0b/67fnaKr/T6iw6A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u7VxQAAANsAAAAPAAAAAAAAAAAAAAAAAJgCAABkcnMv&#10;ZG93bnJldi54bWxQSwUGAAAAAAQABAD1AAAAigMAAAAA&#10;" filled="f" stroked="f">
                    <v:textbox style="mso-fit-shape-to-text:t" inset="0,1mm,0,1mm">
                      <w:txbxContent>
                        <w:p w:rsidR="007A77D6" w:rsidRPr="007A77D6" w:rsidRDefault="007A77D6" w:rsidP="007A77D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Batterien – (CC0) E. R. </w:t>
                          </w:r>
                          <w:proofErr w:type="spellStart"/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Vicol</w:t>
                          </w:r>
                          <w:proofErr w:type="spellEnd"/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hyperlink r:id="rId19" w:history="1">
                            <w:r w:rsidRPr="007A77D6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kern w:val="24"/>
                                <w:sz w:val="16"/>
                                <w:szCs w:val="20"/>
                              </w:rPr>
                              <w:t>https://pixabay.com/de/batterien-batterie-energie-elektro-87535/</w:t>
                            </w:r>
                          </w:hyperlink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(01.02.17)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1" o:spid="_x0000_s1036" type="#_x0000_t75" style="position:absolute;top:-28;width:17282;height:17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EJnBAAAA2wAAAA8AAABkcnMvZG93bnJldi54bWxET0uLwjAQvi/4H8II3ta0HkSqURZBERF8&#10;Fdm9Dc3Ylm0mpYm2+uuNsLC3+fieM1t0phJ3alxpWUE8jEAQZ1aXnCtIz6vPCQjnkTVWlknBgxws&#10;5r2PGSbatnyk+8nnIoSwS1BB4X2dSOmyggy6oa2JA3e1jUEfYJNL3WAbwk0lR1E0lgZLDg0F1rQs&#10;KPs93YwCHo2fu/a6O+wvVG9v6+80/sFIqUG/+5qC8NT5f/Gfe6PD/Bjev4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vEJnBAAAA2wAAAA8AAAAAAAAAAAAAAAAAnwIA&#10;AGRycy9kb3ducmV2LnhtbFBLBQYAAAAABAAEAPcAAACNAwAAAAA=&#10;">
                    <v:imagedata r:id="rId20" o:title=""/>
                    <v:path arrowok="t"/>
                  </v:shape>
                </v:group>
                <v:group id="Gruppieren 24" o:spid="_x0000_s1037" style="position:absolute;left:18075;width:20777;height:22020" coordorigin="18094" coordsize="20779,2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feld 21" o:spid="_x0000_s1038" type="#_x0000_t202" style="position:absolute;left:18171;top:17806;width:20697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wosMA&#10;AADbAAAADwAAAGRycy9kb3ducmV2LnhtbERPTWvCQBC9F/oflin0phMjtCW6SiltLT2IjYLXMTsm&#10;sdnZkN2a9N+7BaG3ebzPmS8H26gzd752omEyTkCxFM7UUmrYbd9GT6B8IDHUOGENv+xhubi9mVNm&#10;XC9ffM5DqWKI+Iw0VCG0GaIvKrbkx65lidzRdZZChF2JpqM+htsG0yR5QEu1xIaKWn6puPjOf6wG&#10;nO4OxRpxNdmsHvN92qevn6d3re/vhucZqMBD+Bdf3R8mzp/C3y/xA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hwosMAAADbAAAADwAAAAAAAAAAAAAAAACYAgAAZHJzL2Rv&#10;d25yZXYueG1sUEsFBgAAAAAEAAQA9QAAAIgDAAAAAA==&#10;" filled="f" stroked="f">
                    <v:textbox style="mso-fit-shape-to-text:t" inset="0,1mm,0,1mm">
                      <w:txbxContent>
                        <w:p w:rsidR="007A77D6" w:rsidRPr="007A77D6" w:rsidRDefault="007A77D6" w:rsidP="007A77D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Holzscheite – (CC0) Gitti Lohr </w:t>
                          </w:r>
                          <w:hyperlink r:id="rId21" w:history="1">
                            <w:r w:rsidRPr="007A77D6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kern w:val="24"/>
                                <w:sz w:val="16"/>
                                <w:szCs w:val="20"/>
                              </w:rPr>
                              <w:t>https://pixabay.com/de/holz-brennholz-scheit-holzscheit-1576675/</w:t>
                            </w:r>
                          </w:hyperlink>
                          <w:r w:rsidRPr="007A77D6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(01.02.17)</w:t>
                          </w:r>
                        </w:p>
                      </w:txbxContent>
                    </v:textbox>
                  </v:shape>
                  <v:shape id="Grafik 14" o:spid="_x0000_s1039" type="#_x0000_t75" style="position:absolute;left:18094;width:2078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cjbEAAAA2wAAAA8AAABkcnMvZG93bnJldi54bWxEj0FvwjAMhe9I/IfISLutKRtjqCMgYELj&#10;wIV24mw1pqnWOFWTtd2/XyZN4mbrve/5eb0dbSN66nztWME8SUEQl07XXCn4LI6PKxA+IGtsHJOC&#10;H/Kw3Uwna8y0G/hCfR4qEUPYZ6jAhNBmUvrSkEWfuJY4ajfXWQxx7SqpOxxiuG3kU5oupcWa4wWD&#10;LR0MlV/5t401XtuX06EoP9J9febx+mzk7X2v1MNs3L2BCDSGu/mfPunILeDvlzi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ncjbEAAAA2wAAAA8AAAAAAAAAAAAAAAAA&#10;nwIAAGRycy9kb3ducmV2LnhtbFBLBQYAAAAABAAEAPcAAACQAwAAAAA=&#10;">
                    <v:imagedata r:id="rId22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bookmarkEnd w:id="0"/>
    </w:p>
    <w:p w:rsidR="006F1C99" w:rsidRPr="00947979" w:rsidRDefault="00BF307B" w:rsidP="00E714D3">
      <w:pPr>
        <w:numPr>
          <w:ilvl w:val="0"/>
          <w:numId w:val="36"/>
        </w:numPr>
        <w:tabs>
          <w:tab w:val="clear" w:pos="360"/>
        </w:tabs>
        <w:rPr>
          <w:rFonts w:ascii="Arial" w:hAnsi="Arial" w:cs="Arial"/>
        </w:rPr>
      </w:pPr>
      <w:r w:rsidRPr="00947979">
        <w:rPr>
          <w:rFonts w:ascii="Arial" w:hAnsi="Arial" w:cs="Arial"/>
        </w:rPr>
        <w:t xml:space="preserve">Beschreibe, woran du erkennst, dass in den Gegenständen Energie gespeichert ist. </w:t>
      </w:r>
    </w:p>
    <w:p w:rsidR="006F1C99" w:rsidRPr="00947979" w:rsidRDefault="00BF307B" w:rsidP="00E714D3">
      <w:pPr>
        <w:numPr>
          <w:ilvl w:val="0"/>
          <w:numId w:val="36"/>
        </w:numPr>
        <w:tabs>
          <w:tab w:val="clear" w:pos="360"/>
        </w:tabs>
        <w:rPr>
          <w:rFonts w:ascii="Arial" w:hAnsi="Arial" w:cs="Arial"/>
        </w:rPr>
      </w:pPr>
      <w:r w:rsidRPr="00947979">
        <w:rPr>
          <w:rFonts w:ascii="Arial" w:hAnsi="Arial" w:cs="Arial"/>
        </w:rPr>
        <w:t>Beschreibe, wie die gespeicherte Energie weitergegeben wird.</w:t>
      </w:r>
    </w:p>
    <w:p w:rsidR="00947979" w:rsidRDefault="00947979" w:rsidP="00A44231">
      <w:pPr>
        <w:rPr>
          <w:rFonts w:ascii="Arial" w:hAnsi="Arial" w:cs="Arial"/>
          <w:i/>
          <w:iCs/>
          <w:color w:val="000000" w:themeColor="text1"/>
          <w:kern w:val="24"/>
          <w:sz w:val="20"/>
          <w:szCs w:val="20"/>
        </w:rPr>
      </w:pPr>
    </w:p>
    <w:p w:rsidR="00EB2E55" w:rsidRDefault="00EB2E55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947979" w:rsidRPr="00A44231" w:rsidTr="008655E8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Energiespeicher erkennen</w:t>
            </w: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47979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Energieübertragung beschreiben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97865" w:rsidRDefault="00A44231" w:rsidP="00A44231">
      <w:pPr>
        <w:rPr>
          <w:rFonts w:ascii="Arial" w:hAnsi="Arial" w:cs="Arial"/>
        </w:rPr>
      </w:pPr>
    </w:p>
    <w:sectPr w:rsidR="00A44231" w:rsidRPr="00497865" w:rsidSect="00A44231">
      <w:footerReference w:type="default" r:id="rId23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0C" w:rsidRDefault="00694B0C" w:rsidP="005A45C8">
      <w:r>
        <w:separator/>
      </w:r>
    </w:p>
  </w:endnote>
  <w:endnote w:type="continuationSeparator" w:id="0">
    <w:p w:rsidR="00694B0C" w:rsidRDefault="00694B0C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7A77D6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>
      <w:rPr>
        <w:rFonts w:ascii="Helvetica" w:hAnsi="Helvetica"/>
        <w:color w:val="999999"/>
        <w:sz w:val="18"/>
      </w:rPr>
      <w:t>ZPG BNT 2017</w:t>
    </w:r>
    <w:r w:rsidR="00144B9C"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947979">
      <w:rPr>
        <w:rFonts w:ascii="Helvetica" w:hAnsi="Helvetica"/>
        <w:noProof/>
        <w:color w:val="999999"/>
        <w:sz w:val="18"/>
      </w:rPr>
      <w:t>4116_Check-In_AB_Energie_Einstieg.docx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0C" w:rsidRDefault="00694B0C" w:rsidP="005A45C8">
      <w:r>
        <w:separator/>
      </w:r>
    </w:p>
  </w:footnote>
  <w:footnote w:type="continuationSeparator" w:id="0">
    <w:p w:rsidR="00694B0C" w:rsidRDefault="00694B0C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30"/>
  </w:num>
  <w:num w:numId="8">
    <w:abstractNumId w:val="34"/>
  </w:num>
  <w:num w:numId="9">
    <w:abstractNumId w:val="15"/>
  </w:num>
  <w:num w:numId="10">
    <w:abstractNumId w:val="16"/>
  </w:num>
  <w:num w:numId="11">
    <w:abstractNumId w:val="29"/>
  </w:num>
  <w:num w:numId="12">
    <w:abstractNumId w:val="32"/>
  </w:num>
  <w:num w:numId="13">
    <w:abstractNumId w:val="12"/>
  </w:num>
  <w:num w:numId="14">
    <w:abstractNumId w:val="33"/>
  </w:num>
  <w:num w:numId="15">
    <w:abstractNumId w:val="35"/>
  </w:num>
  <w:num w:numId="16">
    <w:abstractNumId w:val="22"/>
  </w:num>
  <w:num w:numId="17">
    <w:abstractNumId w:val="25"/>
  </w:num>
  <w:num w:numId="18">
    <w:abstractNumId w:val="18"/>
  </w:num>
  <w:num w:numId="19">
    <w:abstractNumId w:val="23"/>
  </w:num>
  <w:num w:numId="20">
    <w:abstractNumId w:val="6"/>
  </w:num>
  <w:num w:numId="21">
    <w:abstractNumId w:val="19"/>
  </w:num>
  <w:num w:numId="22">
    <w:abstractNumId w:val="21"/>
  </w:num>
  <w:num w:numId="23">
    <w:abstractNumId w:val="27"/>
  </w:num>
  <w:num w:numId="24">
    <w:abstractNumId w:val="7"/>
  </w:num>
  <w:num w:numId="25">
    <w:abstractNumId w:val="11"/>
  </w:num>
  <w:num w:numId="26">
    <w:abstractNumId w:val="24"/>
  </w:num>
  <w:num w:numId="27">
    <w:abstractNumId w:val="9"/>
  </w:num>
  <w:num w:numId="28">
    <w:abstractNumId w:val="26"/>
  </w:num>
  <w:num w:numId="29">
    <w:abstractNumId w:val="14"/>
  </w:num>
  <w:num w:numId="30">
    <w:abstractNumId w:val="8"/>
  </w:num>
  <w:num w:numId="31">
    <w:abstractNumId w:val="13"/>
  </w:num>
  <w:num w:numId="32">
    <w:abstractNumId w:val="17"/>
  </w:num>
  <w:num w:numId="33">
    <w:abstractNumId w:val="5"/>
  </w:num>
  <w:num w:numId="34">
    <w:abstractNumId w:val="10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D3846"/>
    <w:rsid w:val="000D4FDE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B0B09"/>
    <w:rsid w:val="001E546C"/>
    <w:rsid w:val="001F734F"/>
    <w:rsid w:val="00211A06"/>
    <w:rsid w:val="0021409B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80B02"/>
    <w:rsid w:val="00381CAA"/>
    <w:rsid w:val="00392692"/>
    <w:rsid w:val="003B624D"/>
    <w:rsid w:val="003B6553"/>
    <w:rsid w:val="003F358E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547A68"/>
    <w:rsid w:val="00584753"/>
    <w:rsid w:val="005A45C8"/>
    <w:rsid w:val="005D21CF"/>
    <w:rsid w:val="00600393"/>
    <w:rsid w:val="0065655B"/>
    <w:rsid w:val="00671EDE"/>
    <w:rsid w:val="00673F41"/>
    <w:rsid w:val="006838D8"/>
    <w:rsid w:val="006901A8"/>
    <w:rsid w:val="00694B0C"/>
    <w:rsid w:val="006A4D9F"/>
    <w:rsid w:val="006C27CB"/>
    <w:rsid w:val="006E0072"/>
    <w:rsid w:val="006E5C15"/>
    <w:rsid w:val="006F1C99"/>
    <w:rsid w:val="00710404"/>
    <w:rsid w:val="0071409E"/>
    <w:rsid w:val="0077761E"/>
    <w:rsid w:val="00785C08"/>
    <w:rsid w:val="007A6566"/>
    <w:rsid w:val="007A77D6"/>
    <w:rsid w:val="007D0DF4"/>
    <w:rsid w:val="007D0F4F"/>
    <w:rsid w:val="007E6278"/>
    <w:rsid w:val="007F72F8"/>
    <w:rsid w:val="0083225F"/>
    <w:rsid w:val="00861D79"/>
    <w:rsid w:val="008839C5"/>
    <w:rsid w:val="00897120"/>
    <w:rsid w:val="008A0672"/>
    <w:rsid w:val="0090774B"/>
    <w:rsid w:val="00913CFF"/>
    <w:rsid w:val="009146EC"/>
    <w:rsid w:val="00915289"/>
    <w:rsid w:val="009373E2"/>
    <w:rsid w:val="00947979"/>
    <w:rsid w:val="009621C4"/>
    <w:rsid w:val="00977D53"/>
    <w:rsid w:val="00993984"/>
    <w:rsid w:val="009B6008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D4FBC"/>
    <w:rsid w:val="00AE0C02"/>
    <w:rsid w:val="00AE5F85"/>
    <w:rsid w:val="00B15ECA"/>
    <w:rsid w:val="00B7556C"/>
    <w:rsid w:val="00B91052"/>
    <w:rsid w:val="00B9424C"/>
    <w:rsid w:val="00B94AD1"/>
    <w:rsid w:val="00BA7D05"/>
    <w:rsid w:val="00BB1396"/>
    <w:rsid w:val="00BC0A4A"/>
    <w:rsid w:val="00BF307B"/>
    <w:rsid w:val="00BF56A0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72207"/>
    <w:rsid w:val="00D97A36"/>
    <w:rsid w:val="00DB5C34"/>
    <w:rsid w:val="00DF3E92"/>
    <w:rsid w:val="00DF5D47"/>
    <w:rsid w:val="00E10116"/>
    <w:rsid w:val="00E37DDD"/>
    <w:rsid w:val="00E55894"/>
    <w:rsid w:val="00E714D3"/>
    <w:rsid w:val="00E92D99"/>
    <w:rsid w:val="00EB2E55"/>
    <w:rsid w:val="00EB6A40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xabay.com/de/banane-palado-obst-berry-gesunde-1810129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pixabay.com/de/holz-brennholz-scheit-holzscheit-1576675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pixabay.com/de/holz-brennholz-scheit-holzscheit-157667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ixabay.com/de/batterien-batterie-energie-elektro-87535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ixabay.com/de/banane-palado-obst-berry-gesunde-1810129/" TargetMode="External"/><Relationship Id="rId19" Type="http://schemas.openxmlformats.org/officeDocument/2006/relationships/hyperlink" Target="https://pixabay.com/de/batterien-batterie-energie-elektro-8753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C62-CE0E-46C9-B3F6-1E548CF0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14</cp:revision>
  <cp:lastPrinted>1900-12-31T23:00:00Z</cp:lastPrinted>
  <dcterms:created xsi:type="dcterms:W3CDTF">2017-01-15T22:37:00Z</dcterms:created>
  <dcterms:modified xsi:type="dcterms:W3CDTF">2017-02-19T22:59:00Z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