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66233" w:rsidTr="008667A0">
        <w:tc>
          <w:tcPr>
            <w:tcW w:w="0" w:type="auto"/>
          </w:tcPr>
          <w:p w:rsidR="00F66233" w:rsidRPr="008667A0" w:rsidRDefault="00F66233" w:rsidP="00D018D0">
            <w:pPr>
              <w:rPr>
                <w:rFonts w:ascii="Calibri" w:hAnsi="Calibri"/>
              </w:rPr>
            </w:pPr>
            <w:r w:rsidRPr="008667A0">
              <w:rPr>
                <w:rFonts w:ascii="Calibri" w:hAnsi="Calibri"/>
                <w:b/>
                <w:sz w:val="22"/>
              </w:rPr>
              <w:t>Thema:</w:t>
            </w:r>
            <w:r w:rsidRPr="008667A0">
              <w:rPr>
                <w:rFonts w:ascii="Calibri" w:hAnsi="Calibri"/>
                <w:sz w:val="22"/>
              </w:rPr>
              <w:t xml:space="preserve"> </w:t>
            </w:r>
          </w:p>
          <w:p w:rsidR="00F66233" w:rsidRPr="008667A0" w:rsidRDefault="00F66233" w:rsidP="00D018D0">
            <w:pPr>
              <w:rPr>
                <w:rFonts w:ascii="Calibri" w:hAnsi="Calibri"/>
              </w:rPr>
            </w:pPr>
            <w:r w:rsidRPr="008667A0">
              <w:rPr>
                <w:rFonts w:ascii="Calibri" w:hAnsi="Calibri"/>
                <w:sz w:val="22"/>
              </w:rPr>
              <w:t>Natur mit allen Sinnen – Mandalas, Blätterketten oder Hängeobjekte , Klasse 1/2</w:t>
            </w:r>
          </w:p>
        </w:tc>
      </w:tr>
      <w:tr w:rsidR="00F66233" w:rsidTr="008667A0">
        <w:tc>
          <w:tcPr>
            <w:tcW w:w="0" w:type="auto"/>
          </w:tcPr>
          <w:p w:rsidR="00F66233" w:rsidRPr="008667A0" w:rsidRDefault="00F66233" w:rsidP="00D018D0">
            <w:pPr>
              <w:rPr>
                <w:rFonts w:ascii="Calibri" w:hAnsi="Calibri"/>
                <w:b/>
              </w:rPr>
            </w:pPr>
          </w:p>
          <w:p w:rsidR="00F66233" w:rsidRPr="008667A0" w:rsidRDefault="00F66233" w:rsidP="00D018D0">
            <w:pPr>
              <w:rPr>
                <w:rFonts w:ascii="Calibri" w:hAnsi="Calibri" w:cs="GaramontAmstSH-Med"/>
                <w:sz w:val="34"/>
                <w:szCs w:val="34"/>
              </w:rPr>
            </w:pPr>
            <w:r w:rsidRPr="008667A0">
              <w:rPr>
                <w:rFonts w:ascii="Calibri" w:hAnsi="Calibri"/>
                <w:b/>
                <w:sz w:val="20"/>
                <w:szCs w:val="20"/>
              </w:rPr>
              <w:t xml:space="preserve">Bildungsplanbezug: </w:t>
            </w:r>
            <w:r w:rsidRPr="008667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667A0">
              <w:rPr>
                <w:rFonts w:ascii="Calibri" w:hAnsi="Calibri" w:cs="GaramontAmstSH-Med"/>
                <w:sz w:val="20"/>
                <w:szCs w:val="20"/>
              </w:rPr>
              <w:t>Kinder sehen, erfahren, betrachten und beobachten, Kinder erleben Natur</w:t>
            </w:r>
          </w:p>
          <w:p w:rsidR="00F66233" w:rsidRPr="008667A0" w:rsidRDefault="00F66233" w:rsidP="00D018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6233" w:rsidTr="008667A0">
        <w:trPr>
          <w:trHeight w:val="390"/>
        </w:trPr>
        <w:tc>
          <w:tcPr>
            <w:tcW w:w="0" w:type="auto"/>
          </w:tcPr>
          <w:p w:rsidR="00F66233" w:rsidRPr="008667A0" w:rsidRDefault="00F66233" w:rsidP="008667A0">
            <w:pPr>
              <w:spacing w:before="60"/>
              <w:ind w:left="116" w:hanging="116"/>
              <w:rPr>
                <w:rFonts w:ascii="Calibri" w:hAnsi="Calibri"/>
                <w:b/>
                <w:sz w:val="18"/>
                <w:szCs w:val="18"/>
              </w:rPr>
            </w:pPr>
          </w:p>
          <w:p w:rsidR="00F66233" w:rsidRPr="008667A0" w:rsidRDefault="00F66233" w:rsidP="008667A0">
            <w:pPr>
              <w:spacing w:before="60"/>
              <w:ind w:left="116" w:hanging="116"/>
              <w:rPr>
                <w:rFonts w:ascii="Calibri" w:hAnsi="Calibri"/>
                <w:b/>
                <w:sz w:val="20"/>
                <w:szCs w:val="20"/>
              </w:rPr>
            </w:pPr>
            <w:r w:rsidRPr="008667A0">
              <w:rPr>
                <w:rFonts w:ascii="Calibri" w:hAnsi="Calibri"/>
                <w:b/>
                <w:sz w:val="20"/>
                <w:szCs w:val="20"/>
              </w:rPr>
              <w:t>Aufgabe:</w:t>
            </w:r>
          </w:p>
          <w:p w:rsidR="00F66233" w:rsidRPr="008667A0" w:rsidRDefault="00F66233" w:rsidP="008667A0">
            <w:pPr>
              <w:spacing w:before="60"/>
              <w:ind w:left="116" w:hanging="116"/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 xml:space="preserve"> Entdeckt den Wald mit allen Sinnen- was könnt ihr riechen, fühlen, sehen, hören?</w:t>
            </w:r>
          </w:p>
          <w:p w:rsidR="00F66233" w:rsidRPr="008667A0" w:rsidRDefault="00F66233" w:rsidP="008667A0">
            <w:pPr>
              <w:spacing w:before="60"/>
              <w:ind w:left="116" w:hanging="116"/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 xml:space="preserve">Sammelt unterschiedliche Naturmaterialien, überlegt in welcher Art ihr diese ordnen oder auslegen könnt. </w:t>
            </w:r>
          </w:p>
          <w:p w:rsidR="00F66233" w:rsidRPr="008667A0" w:rsidRDefault="00F66233" w:rsidP="000407A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66233" w:rsidTr="008667A0">
        <w:tc>
          <w:tcPr>
            <w:tcW w:w="0" w:type="auto"/>
          </w:tcPr>
          <w:p w:rsidR="00F66233" w:rsidRPr="008667A0" w:rsidRDefault="00F66233" w:rsidP="002A1164">
            <w:pPr>
              <w:pStyle w:val="p1"/>
              <w:rPr>
                <w:rFonts w:ascii="Calibri" w:hAnsi="Calibri" w:cs="Arial"/>
                <w:b/>
                <w:color w:val="auto"/>
              </w:rPr>
            </w:pPr>
            <w:bookmarkStart w:id="0" w:name="_GoBack"/>
            <w:bookmarkEnd w:id="0"/>
          </w:p>
          <w:p w:rsidR="00F66233" w:rsidRPr="008667A0" w:rsidRDefault="00F66233" w:rsidP="008667A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667A0">
              <w:rPr>
                <w:rFonts w:ascii="Calibri" w:hAnsi="Calibri"/>
                <w:b/>
                <w:sz w:val="22"/>
              </w:rPr>
              <w:t>Kompetenzen:</w:t>
            </w:r>
          </w:p>
          <w:p w:rsidR="00F66233" w:rsidRPr="008667A0" w:rsidRDefault="00F66233" w:rsidP="008667A0">
            <w:pPr>
              <w:autoSpaceDE w:val="0"/>
              <w:autoSpaceDN w:val="0"/>
              <w:adjustRightInd w:val="0"/>
              <w:rPr>
                <w:rFonts w:ascii="Calibri" w:hAnsi="Calibri" w:cs="UniversLTStd"/>
                <w:sz w:val="20"/>
                <w:szCs w:val="20"/>
              </w:rPr>
            </w:pPr>
            <w:r w:rsidRPr="008667A0">
              <w:rPr>
                <w:rFonts w:ascii="Calibri" w:hAnsi="Calibri" w:cs="UniversLTStd"/>
                <w:sz w:val="20"/>
                <w:szCs w:val="20"/>
              </w:rPr>
              <w:t xml:space="preserve"> (1) Naturerscheinungen erkennen und benennen,</w:t>
            </w:r>
          </w:p>
          <w:p w:rsidR="00F66233" w:rsidRPr="008667A0" w:rsidRDefault="00F66233" w:rsidP="008667A0">
            <w:pPr>
              <w:autoSpaceDE w:val="0"/>
              <w:autoSpaceDN w:val="0"/>
              <w:adjustRightInd w:val="0"/>
              <w:rPr>
                <w:rFonts w:ascii="Calibri" w:hAnsi="Calibri" w:cs="UniversLTStd"/>
                <w:sz w:val="20"/>
                <w:szCs w:val="20"/>
              </w:rPr>
            </w:pPr>
            <w:r w:rsidRPr="008667A0">
              <w:rPr>
                <w:rFonts w:ascii="Calibri" w:hAnsi="Calibri" w:cs="UniversLTStd"/>
                <w:sz w:val="20"/>
                <w:szCs w:val="20"/>
              </w:rPr>
              <w:t>Gestaltungs- und Ordnungsprinzipien finden und beschreiben (zum Beispiel Reihung, Verdichtung, Muster, Ordnung, Größe, Farbe, Form)</w:t>
            </w:r>
          </w:p>
          <w:p w:rsidR="00F66233" w:rsidRPr="008667A0" w:rsidRDefault="00F66233" w:rsidP="008667A0">
            <w:pPr>
              <w:autoSpaceDE w:val="0"/>
              <w:autoSpaceDN w:val="0"/>
              <w:adjustRightInd w:val="0"/>
              <w:rPr>
                <w:rFonts w:ascii="Calibri" w:hAnsi="Calibri" w:cs="UniversLTStd"/>
                <w:sz w:val="20"/>
                <w:szCs w:val="20"/>
              </w:rPr>
            </w:pPr>
            <w:r w:rsidRPr="008667A0">
              <w:rPr>
                <w:rFonts w:ascii="Calibri" w:hAnsi="Calibri" w:cs="UniversLTStd"/>
                <w:sz w:val="20"/>
                <w:szCs w:val="20"/>
              </w:rPr>
              <w:t>2) ihre Gestaltungsprinzipien für eigene Gestaltungsideen nutzen</w:t>
            </w:r>
          </w:p>
          <w:p w:rsidR="00F66233" w:rsidRPr="008667A0" w:rsidRDefault="00F66233" w:rsidP="008667A0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F66233" w:rsidTr="008667A0">
        <w:trPr>
          <w:trHeight w:val="304"/>
        </w:trPr>
        <w:tc>
          <w:tcPr>
            <w:tcW w:w="0" w:type="auto"/>
          </w:tcPr>
          <w:p w:rsidR="00F66233" w:rsidRPr="008667A0" w:rsidRDefault="00F66233" w:rsidP="00824C6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66233" w:rsidRPr="008667A0" w:rsidRDefault="00F66233" w:rsidP="00824C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667A0">
              <w:rPr>
                <w:rFonts w:ascii="Calibri" w:hAnsi="Calibri"/>
                <w:b/>
                <w:sz w:val="20"/>
                <w:szCs w:val="20"/>
              </w:rPr>
              <w:t xml:space="preserve">Material: </w:t>
            </w:r>
            <w:r w:rsidRPr="008667A0">
              <w:rPr>
                <w:rFonts w:ascii="Calibri" w:hAnsi="Calibri"/>
                <w:sz w:val="20"/>
                <w:szCs w:val="20"/>
              </w:rPr>
              <w:t>Naturmaterial, Schnur</w:t>
            </w:r>
          </w:p>
          <w:p w:rsidR="00F66233" w:rsidRPr="008667A0" w:rsidRDefault="00F66233" w:rsidP="00744D4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66233" w:rsidTr="008667A0">
        <w:trPr>
          <w:trHeight w:val="304"/>
        </w:trPr>
        <w:tc>
          <w:tcPr>
            <w:tcW w:w="0" w:type="auto"/>
          </w:tcPr>
          <w:p w:rsidR="00F66233" w:rsidRPr="008667A0" w:rsidRDefault="00F66233" w:rsidP="00824C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667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66233" w:rsidRPr="008667A0" w:rsidRDefault="00F66233" w:rsidP="00824C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667A0">
              <w:rPr>
                <w:rFonts w:ascii="Calibri" w:hAnsi="Calibri"/>
                <w:b/>
                <w:sz w:val="20"/>
                <w:szCs w:val="20"/>
              </w:rPr>
              <w:t>Vorgehen:</w:t>
            </w:r>
          </w:p>
          <w:p w:rsidR="00F66233" w:rsidRPr="008667A0" w:rsidRDefault="00F66233" w:rsidP="00824C6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66233" w:rsidRPr="008667A0" w:rsidRDefault="00F66233" w:rsidP="00824C61">
            <w:p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 xml:space="preserve">Waldspaziergang </w:t>
            </w:r>
          </w:p>
          <w:p w:rsidR="00F66233" w:rsidRPr="008667A0" w:rsidRDefault="00F66233" w:rsidP="008667A0">
            <w:pPr>
              <w:suppressAutoHyphens/>
              <w:autoSpaceDN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Erkunden und Entdecken verschiedener Naturräume (Park, Wald, Wiese, Fluss, …)</w:t>
            </w:r>
          </w:p>
          <w:p w:rsidR="00F66233" w:rsidRPr="008667A0" w:rsidRDefault="00F66233" w:rsidP="008667A0">
            <w:pPr>
              <w:suppressAutoHyphens/>
              <w:autoSpaceDN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Sammeln nach persönlichen Präferenzen und Kriterien orientiertes Sammeln und Zuordnen (Blätter, Hölzer, Steine, …)</w:t>
            </w:r>
          </w:p>
          <w:p w:rsidR="00F66233" w:rsidRPr="008667A0" w:rsidRDefault="00F66233" w:rsidP="008667A0">
            <w:pPr>
              <w:suppressAutoHyphens/>
              <w:autoSpaceDN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Anregungen zum Gestalten können gegeben werden (zum Beispiel die Kreisform /Mandala)</w:t>
            </w:r>
          </w:p>
          <w:p w:rsidR="00F66233" w:rsidRPr="008667A0" w:rsidRDefault="00F66233" w:rsidP="000407A9">
            <w:p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 xml:space="preserve">Dokumentieren der  Ergebnisse in verschiedenen Formen  (fotografieren, skizzieren) </w:t>
            </w:r>
          </w:p>
          <w:p w:rsidR="00F66233" w:rsidRPr="008667A0" w:rsidRDefault="00F66233" w:rsidP="00D708CA">
            <w:p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Entdecken sie unterschiedliche Formen, Farben, Zusammenstellungen, Besonderheiten</w:t>
            </w:r>
          </w:p>
          <w:p w:rsidR="00F66233" w:rsidRPr="008667A0" w:rsidRDefault="00F66233" w:rsidP="000407A9">
            <w:p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Nachdem genügend Naturmaterial gesammelt wurde;  finden sich die Kinder zu Gruppen zusammen und einigen sich auf eine Gestaltungsform, zum Beispiel ein Legebild auf dem Boden.</w:t>
            </w:r>
          </w:p>
          <w:p w:rsidR="00F66233" w:rsidRPr="008667A0" w:rsidRDefault="00F66233" w:rsidP="000407A9">
            <w:p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Nach der Gruppenarbeit stellen die Kinderruppen sich ihre Arbeiten gegenseitig vor und tauschen ihre Entdeckungen und Erfahrungen aus.</w:t>
            </w:r>
          </w:p>
          <w:p w:rsidR="00F66233" w:rsidRPr="008667A0" w:rsidRDefault="00F66233" w:rsidP="000407A9">
            <w:p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Übrig gebliebene Materialien können auch als Ausstellungsstücke oder zu Dokumentationszwecken in die Schule mitgenommen werden.</w:t>
            </w:r>
          </w:p>
          <w:p w:rsidR="00F66233" w:rsidRPr="008667A0" w:rsidRDefault="00F66233" w:rsidP="00D708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6233" w:rsidTr="0091438E">
        <w:trPr>
          <w:trHeight w:val="3828"/>
        </w:trPr>
        <w:tc>
          <w:tcPr>
            <w:tcW w:w="0" w:type="auto"/>
          </w:tcPr>
          <w:p w:rsidR="00F66233" w:rsidRPr="008667A0" w:rsidRDefault="00F66233" w:rsidP="004C25D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66233" w:rsidRPr="008667A0" w:rsidRDefault="00F66233" w:rsidP="004C2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667A0">
              <w:rPr>
                <w:rFonts w:ascii="Calibri" w:hAnsi="Calibri"/>
                <w:b/>
                <w:sz w:val="20"/>
                <w:szCs w:val="20"/>
              </w:rPr>
              <w:t>Indikatoren der Umsetzung:</w:t>
            </w:r>
          </w:p>
          <w:p w:rsidR="00F66233" w:rsidRPr="008667A0" w:rsidRDefault="00F66233" w:rsidP="004C25D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66233" w:rsidRPr="008667A0" w:rsidRDefault="00F66233" w:rsidP="008667A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Sprechen über ihre Fundstücke und tauschen sich aus,</w:t>
            </w:r>
          </w:p>
          <w:p w:rsidR="00F66233" w:rsidRPr="008667A0" w:rsidRDefault="00F66233" w:rsidP="008667A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 xml:space="preserve">Sammeln  unterschiedliche  Naturmaterialien, </w:t>
            </w:r>
          </w:p>
          <w:p w:rsidR="00F66233" w:rsidRPr="008667A0" w:rsidRDefault="00F66233" w:rsidP="008667A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Finden sich in Gruppen zusammen,</w:t>
            </w:r>
          </w:p>
          <w:p w:rsidR="00F66233" w:rsidRPr="008667A0" w:rsidRDefault="00F66233" w:rsidP="008667A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Einigen sich auf eine bestimmte Materialauswahl,</w:t>
            </w:r>
          </w:p>
          <w:p w:rsidR="00F66233" w:rsidRPr="008667A0" w:rsidRDefault="00F66233" w:rsidP="008667A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Gestalten mit den Materialien nach individuellen Prinzipien Legeformen</w:t>
            </w:r>
          </w:p>
          <w:p w:rsidR="00F66233" w:rsidRPr="008667A0" w:rsidRDefault="00F66233" w:rsidP="008667A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 xml:space="preserve">Fügen Blätter aneinander </w:t>
            </w:r>
          </w:p>
          <w:p w:rsidR="00F66233" w:rsidRPr="008667A0" w:rsidRDefault="00F66233" w:rsidP="008667A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8667A0">
              <w:rPr>
                <w:rFonts w:ascii="Calibri" w:hAnsi="Calibri"/>
                <w:sz w:val="20"/>
                <w:szCs w:val="20"/>
              </w:rPr>
              <w:t>Fertigen ein Hängeobjekt</w:t>
            </w:r>
          </w:p>
          <w:p w:rsidR="00F66233" w:rsidRPr="008667A0" w:rsidRDefault="00F66233" w:rsidP="008667A0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F66233" w:rsidRPr="008667A0" w:rsidRDefault="00F66233" w:rsidP="008667A0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F66233" w:rsidRPr="008667A0" w:rsidRDefault="00F66233" w:rsidP="008667A0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F66233" w:rsidRPr="008667A0" w:rsidRDefault="00F66233" w:rsidP="008667A0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F66233" w:rsidRPr="008667A0" w:rsidRDefault="00F66233" w:rsidP="004C25DF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  <w:p w:rsidR="00F66233" w:rsidRPr="008667A0" w:rsidRDefault="00F66233" w:rsidP="004C25DF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</w:tbl>
    <w:p w:rsidR="00F66233" w:rsidRPr="004C25DF" w:rsidRDefault="00F66233">
      <w:pPr>
        <w:rPr>
          <w:color w:val="0000FF"/>
        </w:rPr>
      </w:pPr>
    </w:p>
    <w:sectPr w:rsidR="00F66233" w:rsidRPr="004C25DF" w:rsidSect="00FE2C36">
      <w:pgSz w:w="11906" w:h="16838" w:code="9"/>
      <w:pgMar w:top="1418" w:right="1418" w:bottom="1134" w:left="1418" w:header="709" w:footer="709" w:gutter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tAmstSH-M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C895ECF"/>
    <w:multiLevelType w:val="hybridMultilevel"/>
    <w:tmpl w:val="4830E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10B45"/>
    <w:multiLevelType w:val="hybridMultilevel"/>
    <w:tmpl w:val="53AA12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62A21"/>
    <w:multiLevelType w:val="hybridMultilevel"/>
    <w:tmpl w:val="BF468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70330"/>
    <w:multiLevelType w:val="hybridMultilevel"/>
    <w:tmpl w:val="E604E5D8"/>
    <w:lvl w:ilvl="0" w:tplc="0407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64543A5C"/>
    <w:multiLevelType w:val="hybridMultilevel"/>
    <w:tmpl w:val="51BAB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31CF6"/>
    <w:multiLevelType w:val="hybridMultilevel"/>
    <w:tmpl w:val="5ED0C6B8"/>
    <w:lvl w:ilvl="0" w:tplc="F022E7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61"/>
    <w:rsid w:val="00023E47"/>
    <w:rsid w:val="00040431"/>
    <w:rsid w:val="000407A9"/>
    <w:rsid w:val="000B3C56"/>
    <w:rsid w:val="000D68AB"/>
    <w:rsid w:val="0017000B"/>
    <w:rsid w:val="00206854"/>
    <w:rsid w:val="00275189"/>
    <w:rsid w:val="002A1164"/>
    <w:rsid w:val="002D769C"/>
    <w:rsid w:val="002E56C7"/>
    <w:rsid w:val="002F50A5"/>
    <w:rsid w:val="00341245"/>
    <w:rsid w:val="003768F8"/>
    <w:rsid w:val="003863F6"/>
    <w:rsid w:val="00390F32"/>
    <w:rsid w:val="0039160D"/>
    <w:rsid w:val="003B0E93"/>
    <w:rsid w:val="003E68C6"/>
    <w:rsid w:val="003F6723"/>
    <w:rsid w:val="0047060A"/>
    <w:rsid w:val="004B6A8C"/>
    <w:rsid w:val="004C25DF"/>
    <w:rsid w:val="004F285D"/>
    <w:rsid w:val="00504948"/>
    <w:rsid w:val="00556386"/>
    <w:rsid w:val="00584ED8"/>
    <w:rsid w:val="005A2F61"/>
    <w:rsid w:val="00675B7B"/>
    <w:rsid w:val="006B1457"/>
    <w:rsid w:val="006F026B"/>
    <w:rsid w:val="006F23B6"/>
    <w:rsid w:val="00711B77"/>
    <w:rsid w:val="00725428"/>
    <w:rsid w:val="00735884"/>
    <w:rsid w:val="00744D44"/>
    <w:rsid w:val="007C3F05"/>
    <w:rsid w:val="007D480F"/>
    <w:rsid w:val="007E5615"/>
    <w:rsid w:val="008160F4"/>
    <w:rsid w:val="00824C61"/>
    <w:rsid w:val="00836978"/>
    <w:rsid w:val="00851D28"/>
    <w:rsid w:val="0086252B"/>
    <w:rsid w:val="00863875"/>
    <w:rsid w:val="008667A0"/>
    <w:rsid w:val="008D78CD"/>
    <w:rsid w:val="008E11F6"/>
    <w:rsid w:val="009030BD"/>
    <w:rsid w:val="0091438E"/>
    <w:rsid w:val="0091738B"/>
    <w:rsid w:val="009E26D3"/>
    <w:rsid w:val="00A0348D"/>
    <w:rsid w:val="00A7686D"/>
    <w:rsid w:val="00A9710B"/>
    <w:rsid w:val="00AC471B"/>
    <w:rsid w:val="00B3378E"/>
    <w:rsid w:val="00B60A53"/>
    <w:rsid w:val="00B9028C"/>
    <w:rsid w:val="00BA6E4E"/>
    <w:rsid w:val="00C47653"/>
    <w:rsid w:val="00C97C3A"/>
    <w:rsid w:val="00CC6ABB"/>
    <w:rsid w:val="00CF3DAD"/>
    <w:rsid w:val="00D018D0"/>
    <w:rsid w:val="00D4003D"/>
    <w:rsid w:val="00D708CA"/>
    <w:rsid w:val="00D866FE"/>
    <w:rsid w:val="00DA1A02"/>
    <w:rsid w:val="00DC468B"/>
    <w:rsid w:val="00E4008D"/>
    <w:rsid w:val="00E5381C"/>
    <w:rsid w:val="00E55E15"/>
    <w:rsid w:val="00EE3C64"/>
    <w:rsid w:val="00F66233"/>
    <w:rsid w:val="00F73270"/>
    <w:rsid w:val="00F91349"/>
    <w:rsid w:val="00FD54F8"/>
    <w:rsid w:val="00FE2C36"/>
    <w:rsid w:val="00F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61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C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F73270"/>
    <w:rPr>
      <w:rFonts w:ascii="Helvetica" w:eastAsia="Times New Roman" w:hAnsi="Helvetica" w:cs="Times New Roman"/>
      <w:color w:val="333333"/>
      <w:sz w:val="18"/>
      <w:szCs w:val="18"/>
      <w:lang w:eastAsia="de-DE"/>
    </w:rPr>
  </w:style>
  <w:style w:type="character" w:customStyle="1" w:styleId="s1">
    <w:name w:val="s1"/>
    <w:basedOn w:val="DefaultParagraphFont"/>
    <w:uiPriority w:val="99"/>
    <w:rsid w:val="00F732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32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3270"/>
    <w:rPr>
      <w:rFonts w:eastAsia="Times New Roman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3270"/>
    <w:rPr>
      <w:rFonts w:ascii="Arial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F732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27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63875"/>
    <w:pPr>
      <w:ind w:left="720"/>
      <w:contextualSpacing/>
    </w:pPr>
    <w:rPr>
      <w:rFonts w:eastAsia="Times New Roman" w:cs="Times New Roman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1670</Characters>
  <Application>Microsoft Office Outlook</Application>
  <DocSecurity>0</DocSecurity>
  <Lines>0</Lines>
  <Paragraphs>0</Paragraphs>
  <ScaleCrop>false</ScaleCrop>
  <Company>Landeshauptstadt Stuttgart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</dc:title>
  <dc:subject/>
  <dc:creator>Anett</dc:creator>
  <cp:keywords/>
  <dc:description/>
  <cp:lastModifiedBy>H</cp:lastModifiedBy>
  <cp:revision>3</cp:revision>
  <dcterms:created xsi:type="dcterms:W3CDTF">2017-05-02T20:47:00Z</dcterms:created>
  <dcterms:modified xsi:type="dcterms:W3CDTF">2017-05-02T21:01:00Z</dcterms:modified>
</cp:coreProperties>
</file>