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9D7C7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9D7C79">
        <w:rPr>
          <w:rFonts w:ascii="Arial" w:hAnsi="Arial" w:cs="Arial"/>
          <w:b/>
        </w:rPr>
        <w:t>Ferromagnetische Materialien</w:t>
      </w:r>
      <w:r w:rsidR="009D7C79">
        <w:rPr>
          <w:rFonts w:ascii="Arial" w:hAnsi="Arial" w:cs="Arial"/>
          <w:b/>
        </w:rPr>
        <w:tab/>
        <w:t>A</w:t>
      </w:r>
    </w:p>
    <w:p w:rsidR="009146EC" w:rsidRDefault="009146EC" w:rsidP="00497865">
      <w:pPr>
        <w:rPr>
          <w:rFonts w:ascii="Arial" w:hAnsi="Arial" w:cs="Arial"/>
        </w:rPr>
      </w:pPr>
    </w:p>
    <w:p w:rsidR="00A44231" w:rsidRDefault="009D7C79" w:rsidP="00A44231">
      <w:pPr>
        <w:jc w:val="center"/>
        <w:rPr>
          <w:rFonts w:ascii="Arial" w:hAnsi="Arial" w:cs="Arial"/>
        </w:rPr>
      </w:pPr>
      <w:r w:rsidRPr="009D7C79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3771095" cy="1846482"/>
                <wp:effectExtent l="0" t="0" r="1270" b="0"/>
                <wp:docPr id="17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095" cy="1846482"/>
                          <a:chOff x="0" y="0"/>
                          <a:chExt cx="3771095" cy="184648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2121419" cy="1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14"/>
                        <wps:cNvSpPr txBox="1"/>
                        <wps:spPr>
                          <a:xfrm>
                            <a:off x="69338" y="1599222"/>
                            <a:ext cx="2051685" cy="247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C79" w:rsidRPr="009D7C79" w:rsidRDefault="009D7C79" w:rsidP="009D7C7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9D7C79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© </w:t>
                              </w: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Rainer Sturm / pixelio.de </w:t>
                              </w: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hyperlink r:id="rId10" w:history="1">
                                <w:r w:rsidRPr="009D7C79">
                                  <w:rPr>
                                    <w:rStyle w:val="Hyperlink"/>
                                    <w:rFonts w:ascii="Arial" w:hAnsi="Arial" w:cs="Arial"/>
                                    <w:kern w:val="24"/>
                                    <w:sz w:val="12"/>
                                    <w:szCs w:val="20"/>
                                  </w:rPr>
                                  <w:t>http://www.pixelio.de/media/665863</w:t>
                                </w:r>
                              </w:hyperlink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(09.03.17)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96619" y="0"/>
                            <a:ext cx="1474476" cy="1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21"/>
                        <wps:cNvSpPr txBox="1"/>
                        <wps:spPr>
                          <a:xfrm>
                            <a:off x="2823818" y="1598671"/>
                            <a:ext cx="944880" cy="159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C79" w:rsidRPr="009D7C79" w:rsidRDefault="009D7C79" w:rsidP="009D7C7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6" o:spid="_x0000_s1026" style="width:296.95pt;height:145.4pt;mso-position-horizontal-relative:char;mso-position-vertical-relative:line" coordsize="37710,18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21214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5qrDAAAA2gAAAA8AAABkcnMvZG93bnJldi54bWxEj0FrwkAUhO8F/8PyBG91Yw6hja4iilRK&#10;e2jaH/DMPpNg9u2S3cZtf323IHgcZuYbZrWJphcjDb6zrGAxz0AQ11Z33Cj4+jw8PoHwAVljb5kU&#10;/JCHzXrysMJS2yt/0FiFRiQI+xIVtCG4Ukpft2TQz60jTt7ZDgZDkkMj9YDXBDe9zLOskAY7Tgst&#10;Otq1VF+qb6PgN9hYFaft2/s+Fi/o3Ji/Po9KzaZxuwQRKIZ7+NY+agU5/F9JN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nmqs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left:693;top:15992;width:20517;height: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MUcQA&#10;AADaAAAADwAAAGRycy9kb3ducmV2LnhtbESPQUvDQBSE74L/YXmCt/alKaik3RYRteKh1LTQ62v2&#10;NUnNvg3ZtYn/visUPA4z8w0zXw62UWfufO1Ew2ScgGIpnKml1LDbvo2eQPlAYqhxwhp+2cNycXsz&#10;p8y4Xr74nIdSRYj4jDRUIbQZoi8qtuTHrmWJ3tF1lkKUXYmmoz7CbYNpkjygpVriQkUtv1RcfOc/&#10;VgNOd4dijbiabFaP+T7t09fP07vW93fD8wxU4CH8h6/tD6NhCn9X4g3A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zFHEAAAA2gAAAA8AAAAAAAAAAAAAAAAAmAIAAGRycy9k&#10;b3ducmV2LnhtbFBLBQYAAAAABAAEAPUAAACJAwAAAAA=&#10;" filled="f" stroked="f">
                  <v:textbox style="mso-fit-shape-to-text:t" inset="0,1mm,0,1mm">
                    <w:txbxContent>
                      <w:p w:rsidR="009D7C79" w:rsidRPr="009D7C79" w:rsidRDefault="009D7C79" w:rsidP="009D7C7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9D7C79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© </w:t>
                        </w: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Rainer Sturm / pixelio.de </w:t>
                        </w: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hyperlink r:id="rId13" w:history="1">
                          <w:r w:rsidRPr="009D7C79">
                            <w:rPr>
                              <w:rStyle w:val="Hyperlink"/>
                              <w:rFonts w:ascii="Arial" w:hAnsi="Arial" w:cs="Arial"/>
                              <w:kern w:val="24"/>
                              <w:sz w:val="12"/>
                              <w:szCs w:val="20"/>
                            </w:rPr>
                            <w:t>http://www.pixelio.de/media/665863</w:t>
                          </w:r>
                        </w:hyperlink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(09.03.17)</w:t>
                        </w:r>
                      </w:p>
                    </w:txbxContent>
                  </v:textbox>
                </v:shape>
                <v:shape id="Grafik 4" o:spid="_x0000_s1029" type="#_x0000_t75" style="position:absolute;left:22966;width:14744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LqbGAAAA2gAAAA8AAABkcnMvZG93bnJldi54bWxEj0FPwkAUhO8m/IfNI/EmW9A0Wtk2QAQN&#10;ehE1htuj++g2dN823QXqv2dNTDxOZuabzLTobSNO1PnasYLxKAFBXDpdc6Xg82N5cw/CB2SNjWNS&#10;8EMeinxwNcVMuzO/02kTKhEh7DNUYEJoMyl9aciiH7mWOHp711kMUXaV1B2eI9w2cpIkqbRYc1ww&#10;2NLCUHnYHK2CdWNev57St3S5Teer4/POfN8+zJW6HvazRxCB+vAf/mu/aAV38Hsl3g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cupsYAAADaAAAADwAAAAAAAAAAAAAA&#10;AACfAgAAZHJzL2Rvd25yZXYueG1sUEsFBgAAAAAEAAQA9wAAAJIDAAAAAA==&#10;">
                  <v:imagedata r:id="rId14" o:title=""/>
                  <v:path arrowok="t"/>
                </v:shape>
                <v:shape id="Textfeld 21" o:spid="_x0000_s1030" type="#_x0000_t202" style="position:absolute;left:28238;top:15986;width:9448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xvsUA&#10;AADaAAAADwAAAGRycy9kb3ducmV2LnhtbESPX0vDQBDE3wW/w7FC3+ymEf8Qey1FtC19KJoW+rrm&#10;1iQ2txdyZ5N++54g+DjMzG+Y6XywjTpx52snGibjBBRL4UwtpYb97u32CZQPJIYaJ6zhzB7ms+ur&#10;KWXG9fLBpzyUKkLEZ6ShCqHNEH1RsSU/di1L9L5cZylE2ZVoOuoj3DaYJskDWqolLlTU8kvFxTH/&#10;sRrwbv9ZbBFXk/fVY35I+/R1873UenQzLJ5BBR7Cf/ivvTYa7uH3SrwBOL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/G+xQAAANoAAAAPAAAAAAAAAAAAAAAAAJgCAABkcnMv&#10;ZG93bnJldi54bWxQSwUGAAAAAAQABAD1AAAAigMAAAAA&#10;" filled="f" stroked="f">
                  <v:textbox style="mso-fit-shape-to-text:t" inset="0,1mm,0,1mm">
                    <w:txbxContent>
                      <w:p w:rsidR="009D7C79" w:rsidRPr="009D7C79" w:rsidRDefault="009D7C79" w:rsidP="009D7C7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4231" w:rsidRDefault="00A44231" w:rsidP="00497865">
      <w:pPr>
        <w:rPr>
          <w:rFonts w:ascii="Arial" w:hAnsi="Arial" w:cs="Arial"/>
        </w:rPr>
      </w:pPr>
    </w:p>
    <w:p w:rsidR="00000000" w:rsidRPr="009D7C79" w:rsidRDefault="00884F4C" w:rsidP="009D7C79">
      <w:pPr>
        <w:numPr>
          <w:ilvl w:val="0"/>
          <w:numId w:val="37"/>
        </w:numPr>
        <w:tabs>
          <w:tab w:val="clear" w:pos="720"/>
        </w:tabs>
        <w:ind w:left="426"/>
        <w:rPr>
          <w:rFonts w:ascii="Arial" w:hAnsi="Arial" w:cs="Arial"/>
        </w:rPr>
      </w:pPr>
      <w:r w:rsidRPr="009D7C79">
        <w:rPr>
          <w:rFonts w:ascii="Arial" w:hAnsi="Arial" w:cs="Arial"/>
        </w:rPr>
        <w:t xml:space="preserve">Die Messer „kleben“ an der Messerleiste. Erkläre, wie das möglich ist. </w:t>
      </w:r>
    </w:p>
    <w:p w:rsidR="00000000" w:rsidRPr="009D7C79" w:rsidRDefault="00884F4C" w:rsidP="009D7C79">
      <w:pPr>
        <w:numPr>
          <w:ilvl w:val="0"/>
          <w:numId w:val="37"/>
        </w:numPr>
        <w:tabs>
          <w:tab w:val="clear" w:pos="720"/>
        </w:tabs>
        <w:ind w:left="426"/>
        <w:rPr>
          <w:rFonts w:ascii="Arial" w:hAnsi="Arial" w:cs="Arial"/>
        </w:rPr>
      </w:pPr>
      <w:r w:rsidRPr="009D7C79">
        <w:rPr>
          <w:rFonts w:ascii="Arial" w:hAnsi="Arial" w:cs="Arial"/>
        </w:rPr>
        <w:t>Der Magnet zieht einige Schrauben an, andere nicht. Erkläre.</w:t>
      </w:r>
    </w:p>
    <w:p w:rsidR="00A44231" w:rsidRDefault="00A44231" w:rsidP="00497865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9D7C79" w:rsidP="00A44231">
            <w:pPr>
              <w:rPr>
                <w:rFonts w:ascii="Arial" w:hAnsi="Arial" w:cs="Arial"/>
                <w:b/>
              </w:rPr>
            </w:pPr>
            <w:r w:rsidRPr="009D7C79">
              <w:rPr>
                <w:rFonts w:ascii="Arial" w:hAnsi="Arial" w:cs="Arial"/>
                <w:b/>
              </w:rPr>
              <w:t>a) Anwendungen von ferromagnetischen Materialien erklären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D7C79" w:rsidP="00A44231">
            <w:pPr>
              <w:rPr>
                <w:rFonts w:ascii="Arial" w:hAnsi="Arial" w:cs="Arial"/>
                <w:b/>
              </w:rPr>
            </w:pPr>
            <w:r w:rsidRPr="009D7C79">
              <w:rPr>
                <w:rFonts w:ascii="Arial" w:hAnsi="Arial" w:cs="Arial"/>
                <w:b/>
              </w:rPr>
              <w:t>b) Nicht ferromagnetische und ferromagnetische Materialien unterscheiden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61E" w:rsidRPr="0077761E" w:rsidRDefault="0077761E" w:rsidP="0077761E">
      <w:pPr>
        <w:rPr>
          <w:rFonts w:ascii="Arial" w:hAnsi="Arial" w:cs="Arial"/>
        </w:rPr>
      </w:pPr>
    </w:p>
    <w:p w:rsidR="00A44231" w:rsidRPr="00FC6BAD" w:rsidRDefault="00947979" w:rsidP="009D7C7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9D7C79">
        <w:rPr>
          <w:rFonts w:ascii="Arial" w:hAnsi="Arial" w:cs="Arial"/>
          <w:b/>
        </w:rPr>
        <w:t>Ferromagnetische Materialien</w:t>
      </w:r>
      <w:r w:rsidR="009D7C79">
        <w:rPr>
          <w:rFonts w:ascii="Arial" w:hAnsi="Arial" w:cs="Arial"/>
          <w:b/>
        </w:rPr>
        <w:tab/>
        <w:t>B</w:t>
      </w:r>
    </w:p>
    <w:p w:rsidR="00A44231" w:rsidRDefault="00A44231" w:rsidP="00497865">
      <w:pPr>
        <w:rPr>
          <w:rFonts w:ascii="Arial" w:hAnsi="Arial" w:cs="Arial"/>
        </w:rPr>
      </w:pPr>
    </w:p>
    <w:p w:rsidR="00A44231" w:rsidRDefault="009D7C79" w:rsidP="00A44231">
      <w:pPr>
        <w:jc w:val="center"/>
        <w:rPr>
          <w:rFonts w:ascii="Arial" w:hAnsi="Arial" w:cs="Arial"/>
        </w:rPr>
      </w:pPr>
      <w:r w:rsidRPr="009D7C79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3734805" cy="1758315"/>
                <wp:effectExtent l="0" t="0" r="0" b="0"/>
                <wp:docPr id="1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4805" cy="1758315"/>
                          <a:chOff x="0" y="0"/>
                          <a:chExt cx="3734805" cy="1758315"/>
                        </a:xfrm>
                      </wpg:grpSpPr>
                      <wps:wsp>
                        <wps:cNvPr id="6" name="Textfeld 15"/>
                        <wps:cNvSpPr txBox="1"/>
                        <wps:spPr>
                          <a:xfrm>
                            <a:off x="2788583" y="1598685"/>
                            <a:ext cx="944880" cy="159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C79" w:rsidRPr="009D7C79" w:rsidRDefault="009D7C79" w:rsidP="009D7C7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83962" cy="1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20"/>
                        <wps:cNvSpPr txBox="1"/>
                        <wps:spPr>
                          <a:xfrm>
                            <a:off x="1138443" y="1597407"/>
                            <a:ext cx="944880" cy="159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C79" w:rsidRPr="009D7C79" w:rsidRDefault="009D7C79" w:rsidP="009D7C79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9D7C7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47257" y="1"/>
                            <a:ext cx="1487548" cy="16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17" o:spid="_x0000_s1031" style="width:294.1pt;height:138.45pt;mso-position-horizontal-relative:char;mso-position-vertical-relative:line" coordsize="37348,17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">
                <v:shape id="Textfeld 15" o:spid="_x0000_s1032" type="#_x0000_t202" style="position:absolute;left:27885;top:15986;width:9449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vycQA&#10;AADaAAAADwAAAGRycy9kb3ducmV2LnhtbESPQUvDQBSE70L/w/KE3uxLU6gl7baI2FY8SBsLXl+z&#10;zyQ2+zZk1yb+e1cQPA4z8w2z2gy2UVfufO1Ew3SSgGIpnKml1HB6294tQPlAYqhxwhq+2cNmPbpZ&#10;UWZcL0e+5qFUESI+Iw1VCG2G6IuKLfmJa1mi9+E6SyHKrkTTUR/htsE0SeZoqZa4UFHLjxUXl/zL&#10;asDZ6Vy8Iu6nh/19/p726dPL507r8e3wsAQVeAj/4b/2s9Ewh98r8Qb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b8nEAAAA2gAAAA8AAAAAAAAAAAAAAAAAmAIAAGRycy9k&#10;b3ducmV2LnhtbFBLBQYAAAAABAAEAPUAAACJAwAAAAA=&#10;" filled="f" stroked="f">
                  <v:textbox style="mso-fit-shape-to-text:t" inset="0,1mm,0,1mm">
                    <w:txbxContent>
                      <w:p w:rsidR="009D7C79" w:rsidRPr="009D7C79" w:rsidRDefault="009D7C79" w:rsidP="009D7C7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Grafik 7" o:spid="_x0000_s1033" type="#_x0000_t75" style="position:absolute;width:20839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9cTTBAAAA2gAAAA8AAABkcnMvZG93bnJldi54bWxEj0GLwjAUhO+C/yE8wZtNlVV3q1Hcsoon&#10;UVfY66N5tsXmpTRR67/fCILHYWa+YebL1lTiRo0rLSsYRjEI4szqknMFp9/14BOE88gaK8uk4EEO&#10;lotuZ46Jtnc+0O3ocxEg7BJUUHhfJ1K6rCCDLrI1cfDOtjHog2xyqRu8B7ip5CiOJ9JgyWGhwJrS&#10;grLL8WoU6PXHbhx/fY8f6Yl/Nvs/mepWKtXvtasZCE+tf4df7a1WMIXn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9cTTBAAAA2gAAAA8AAAAAAAAAAAAAAAAAnwIA&#10;AGRycy9kb3ducmV2LnhtbFBLBQYAAAAABAAEAPcAAACNAwAAAAA=&#10;">
                  <v:imagedata r:id="rId17" o:title=""/>
                  <v:path arrowok="t"/>
                </v:shape>
                <v:shape id="Textfeld 20" o:spid="_x0000_s1034" type="#_x0000_t202" style="position:absolute;left:11384;top:15974;width:9449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eIMEA&#10;AADaAAAADwAAAGRycy9kb3ducmV2LnhtbERPTWvCQBC9F/wPyxR6qxNTsJK6ShFbxUPRVOh1mp0m&#10;qdnZkF1N/PfuodDj433Pl4Nt1IU7XzvRMBknoFgKZ2opNRw/3x5noHwgMdQ4YQ1X9rBcjO7mlBnX&#10;y4EveShVDBGfkYYqhDZD9EXFlvzYtSyR+3GdpRBhV6LpqI/htsE0SaZoqZbYUFHLq4qLU362GvDp&#10;+F18IG4m+81z/pX26Xr3+671w/3w+gIq8BD+xX/urdEQt8Yr8Qbg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XiDBAAAA2gAAAA8AAAAAAAAAAAAAAAAAmAIAAGRycy9kb3du&#10;cmV2LnhtbFBLBQYAAAAABAAEAPUAAACGAwAAAAA=&#10;" filled="f" stroked="f">
                  <v:textbox style="mso-fit-shape-to-text:t" inset="0,1mm,0,1mm">
                    <w:txbxContent>
                      <w:p w:rsidR="009D7C79" w:rsidRPr="009D7C79" w:rsidRDefault="009D7C79" w:rsidP="009D7C79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9D7C7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Grafik 9" o:spid="_x0000_s1035" type="#_x0000_t75" style="position:absolute;left:22472;width:14876;height:1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ujDFAAAA2gAAAA8AAABkcnMvZG93bnJldi54bWxEj09rwkAUxO8Fv8PyhF5K3VhoidE1REuh&#10;vRT8c6i3Z/aZBLNvw+5W0356VxA8DjPzG2aW96YVJ3K+saxgPEpAEJdWN1wp2G4+nlMQPiBrbC2T&#10;gj/ykM8HDzPMtD3zik7rUIkIYZ+hgjqELpPSlzUZ9CPbEUfvYJ3BEKWrpHZ4jnDTypckeZMGG44L&#10;NXa0rKk8rn+Ngs2Sd/v3xWTl3P71Xxdf3z+cPin1OOyLKYhAfbiHb+1PrWAC1yvxBs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MbowxQAAANoAAAAPAAAAAAAAAAAAAAAA&#10;AJ8CAABkcnMvZG93bnJldi54bWxQSwUGAAAAAAQABAD3AAAAkQMAAAAA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p w:rsidR="00A44231" w:rsidRDefault="00A44231" w:rsidP="00CE708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00000" w:rsidRPr="009D7C79" w:rsidRDefault="00884F4C" w:rsidP="009D7C79">
      <w:pPr>
        <w:numPr>
          <w:ilvl w:val="0"/>
          <w:numId w:val="38"/>
        </w:numPr>
        <w:rPr>
          <w:rFonts w:ascii="Arial" w:hAnsi="Arial" w:cs="Arial"/>
        </w:rPr>
      </w:pPr>
      <w:r w:rsidRPr="009D7C79">
        <w:rPr>
          <w:rFonts w:ascii="Arial" w:hAnsi="Arial" w:cs="Arial"/>
        </w:rPr>
        <w:t xml:space="preserve">Die Zahlen „kleben“ an der Tafel. Erkläre, wie das möglich ist. </w:t>
      </w:r>
    </w:p>
    <w:p w:rsidR="00000000" w:rsidRPr="009D7C79" w:rsidRDefault="00884F4C" w:rsidP="009D7C79">
      <w:pPr>
        <w:numPr>
          <w:ilvl w:val="0"/>
          <w:numId w:val="38"/>
        </w:numPr>
        <w:rPr>
          <w:rFonts w:ascii="Arial" w:hAnsi="Arial" w:cs="Arial"/>
        </w:rPr>
      </w:pPr>
      <w:r w:rsidRPr="009D7C79">
        <w:rPr>
          <w:rFonts w:ascii="Arial" w:hAnsi="Arial" w:cs="Arial"/>
        </w:rPr>
        <w:t>Der Magnet zieht einige Münzen an, andere nicht. Erkläre.</w:t>
      </w:r>
    </w:p>
    <w:p w:rsidR="00A44231" w:rsidRDefault="00A44231" w:rsidP="00A44231">
      <w:pPr>
        <w:rPr>
          <w:rFonts w:ascii="Arial" w:hAnsi="Arial" w:cs="Arial"/>
        </w:rPr>
      </w:pPr>
    </w:p>
    <w:p w:rsidR="00947979" w:rsidRDefault="00947979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D7C79" w:rsidP="008655E8">
            <w:pPr>
              <w:rPr>
                <w:rFonts w:ascii="Arial" w:hAnsi="Arial" w:cs="Arial"/>
                <w:b/>
              </w:rPr>
            </w:pPr>
            <w:r w:rsidRPr="009D7C79">
              <w:rPr>
                <w:rFonts w:ascii="Arial" w:hAnsi="Arial" w:cs="Arial"/>
                <w:b/>
              </w:rPr>
              <w:t>a) Anwendungen von ferromagnetischen Materialien erklären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D7C79" w:rsidP="008655E8">
            <w:pPr>
              <w:rPr>
                <w:rFonts w:ascii="Arial" w:hAnsi="Arial" w:cs="Arial"/>
                <w:b/>
              </w:rPr>
            </w:pPr>
            <w:r w:rsidRPr="009D7C79">
              <w:rPr>
                <w:rFonts w:ascii="Arial" w:hAnsi="Arial" w:cs="Arial"/>
                <w:b/>
              </w:rPr>
              <w:t>b) Nicht ferromagnetische und ferromagnetische Materialien unterscheiden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footerReference w:type="default" r:id="rId19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4C" w:rsidRDefault="00884F4C" w:rsidP="005A45C8">
      <w:r>
        <w:separator/>
      </w:r>
    </w:p>
  </w:endnote>
  <w:endnote w:type="continuationSeparator" w:id="0">
    <w:p w:rsidR="00884F4C" w:rsidRDefault="00884F4C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7F72F8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 xml:space="preserve">ZPG BNT </w:t>
    </w:r>
    <w:r w:rsidR="00144B9C"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E543D3">
      <w:rPr>
        <w:rFonts w:ascii="Helvetica" w:hAnsi="Helvetica"/>
        <w:noProof/>
        <w:color w:val="999999"/>
        <w:sz w:val="18"/>
      </w:rPr>
      <w:t>2217_Check-In_AB_Ferromagnetische+Materialien.docx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4C" w:rsidRDefault="00884F4C" w:rsidP="005A45C8">
      <w:r>
        <w:separator/>
      </w:r>
    </w:p>
  </w:footnote>
  <w:footnote w:type="continuationSeparator" w:id="0">
    <w:p w:rsidR="00884F4C" w:rsidRDefault="00884F4C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513E7"/>
    <w:multiLevelType w:val="hybridMultilevel"/>
    <w:tmpl w:val="7E12DCDA"/>
    <w:lvl w:ilvl="0" w:tplc="18ACD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4EBB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5801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F2C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C61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BC65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450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EA0F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3A54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4135"/>
    <w:multiLevelType w:val="hybridMultilevel"/>
    <w:tmpl w:val="A844B632"/>
    <w:lvl w:ilvl="0" w:tplc="37784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293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28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449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9AB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AEE1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4487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92B8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6A7B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32"/>
  </w:num>
  <w:num w:numId="8">
    <w:abstractNumId w:val="36"/>
  </w:num>
  <w:num w:numId="9">
    <w:abstractNumId w:val="15"/>
  </w:num>
  <w:num w:numId="10">
    <w:abstractNumId w:val="16"/>
  </w:num>
  <w:num w:numId="11">
    <w:abstractNumId w:val="31"/>
  </w:num>
  <w:num w:numId="12">
    <w:abstractNumId w:val="34"/>
  </w:num>
  <w:num w:numId="13">
    <w:abstractNumId w:val="12"/>
  </w:num>
  <w:num w:numId="14">
    <w:abstractNumId w:val="35"/>
  </w:num>
  <w:num w:numId="15">
    <w:abstractNumId w:val="37"/>
  </w:num>
  <w:num w:numId="16">
    <w:abstractNumId w:val="23"/>
  </w:num>
  <w:num w:numId="17">
    <w:abstractNumId w:val="27"/>
  </w:num>
  <w:num w:numId="18">
    <w:abstractNumId w:val="19"/>
  </w:num>
  <w:num w:numId="19">
    <w:abstractNumId w:val="24"/>
  </w:num>
  <w:num w:numId="20">
    <w:abstractNumId w:val="6"/>
  </w:num>
  <w:num w:numId="21">
    <w:abstractNumId w:val="20"/>
  </w:num>
  <w:num w:numId="22">
    <w:abstractNumId w:val="22"/>
  </w:num>
  <w:num w:numId="23">
    <w:abstractNumId w:val="29"/>
  </w:num>
  <w:num w:numId="24">
    <w:abstractNumId w:val="7"/>
  </w:num>
  <w:num w:numId="25">
    <w:abstractNumId w:val="11"/>
  </w:num>
  <w:num w:numId="26">
    <w:abstractNumId w:val="25"/>
  </w:num>
  <w:num w:numId="27">
    <w:abstractNumId w:val="9"/>
  </w:num>
  <w:num w:numId="28">
    <w:abstractNumId w:val="28"/>
  </w:num>
  <w:num w:numId="29">
    <w:abstractNumId w:val="14"/>
  </w:num>
  <w:num w:numId="30">
    <w:abstractNumId w:val="8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  <w:num w:numId="35">
    <w:abstractNumId w:val="33"/>
  </w:num>
  <w:num w:numId="36">
    <w:abstractNumId w:val="21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D3846"/>
    <w:rsid w:val="000D4FDE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B0B09"/>
    <w:rsid w:val="001E546C"/>
    <w:rsid w:val="001F734F"/>
    <w:rsid w:val="00211A06"/>
    <w:rsid w:val="0021409B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80B02"/>
    <w:rsid w:val="00381CAA"/>
    <w:rsid w:val="00392692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7761E"/>
    <w:rsid w:val="00785C08"/>
    <w:rsid w:val="007A6566"/>
    <w:rsid w:val="007D0F4F"/>
    <w:rsid w:val="007E6278"/>
    <w:rsid w:val="007F72F8"/>
    <w:rsid w:val="0083225F"/>
    <w:rsid w:val="00861D79"/>
    <w:rsid w:val="008839C5"/>
    <w:rsid w:val="00884F4C"/>
    <w:rsid w:val="00897120"/>
    <w:rsid w:val="008A0672"/>
    <w:rsid w:val="0090774B"/>
    <w:rsid w:val="00913CFF"/>
    <w:rsid w:val="009146EC"/>
    <w:rsid w:val="00915289"/>
    <w:rsid w:val="009373E2"/>
    <w:rsid w:val="00947979"/>
    <w:rsid w:val="009621C4"/>
    <w:rsid w:val="00977D53"/>
    <w:rsid w:val="00993984"/>
    <w:rsid w:val="009B6008"/>
    <w:rsid w:val="009D473E"/>
    <w:rsid w:val="009D59F2"/>
    <w:rsid w:val="009D7C79"/>
    <w:rsid w:val="009E0034"/>
    <w:rsid w:val="009E248B"/>
    <w:rsid w:val="009F6BB9"/>
    <w:rsid w:val="00A145AE"/>
    <w:rsid w:val="00A44231"/>
    <w:rsid w:val="00A714BC"/>
    <w:rsid w:val="00AA7E33"/>
    <w:rsid w:val="00AB3490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307B"/>
    <w:rsid w:val="00BF56A0"/>
    <w:rsid w:val="00C03103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E708D"/>
    <w:rsid w:val="00CF7D9C"/>
    <w:rsid w:val="00D0114D"/>
    <w:rsid w:val="00D97A36"/>
    <w:rsid w:val="00DB5C34"/>
    <w:rsid w:val="00DF3E92"/>
    <w:rsid w:val="00DF5D47"/>
    <w:rsid w:val="00E10116"/>
    <w:rsid w:val="00E37DDD"/>
    <w:rsid w:val="00E543D3"/>
    <w:rsid w:val="00E55894"/>
    <w:rsid w:val="00E92D99"/>
    <w:rsid w:val="00EB6A40"/>
    <w:rsid w:val="00ED0778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xelio.de/media/665863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pixelio.de/media/66586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6FBC-671F-4287-B53D-86778D32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17</cp:revision>
  <cp:lastPrinted>2017-03-09T11:20:00Z</cp:lastPrinted>
  <dcterms:created xsi:type="dcterms:W3CDTF">2017-01-15T22:37:00Z</dcterms:created>
  <dcterms:modified xsi:type="dcterms:W3CDTF">2017-03-09T11:20:00Z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