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FC6BAD" w:rsidRDefault="00A44231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Check-In:</w:t>
      </w:r>
      <w:r w:rsidR="00947979">
        <w:rPr>
          <w:rFonts w:ascii="Arial" w:hAnsi="Arial" w:cs="Arial"/>
          <w:b/>
        </w:rPr>
        <w:t xml:space="preserve"> </w:t>
      </w:r>
      <w:r w:rsidR="000B55E6">
        <w:rPr>
          <w:rFonts w:ascii="Arial" w:hAnsi="Arial" w:cs="Arial"/>
          <w:b/>
        </w:rPr>
        <w:t>Anziehende Magnete</w:t>
      </w:r>
      <w:r w:rsidR="000B55E6">
        <w:rPr>
          <w:rFonts w:ascii="Arial" w:hAnsi="Arial" w:cs="Arial"/>
          <w:b/>
        </w:rPr>
        <w:tab/>
        <w:t>A</w:t>
      </w:r>
    </w:p>
    <w:p w:rsidR="009146EC" w:rsidRDefault="009146EC" w:rsidP="00497865">
      <w:pPr>
        <w:rPr>
          <w:rFonts w:ascii="Arial" w:hAnsi="Arial" w:cs="Arial"/>
        </w:rPr>
      </w:pPr>
    </w:p>
    <w:p w:rsidR="00A44231" w:rsidRDefault="008B73B7" w:rsidP="00A44231">
      <w:pPr>
        <w:jc w:val="center"/>
        <w:rPr>
          <w:rFonts w:ascii="Arial" w:hAnsi="Arial" w:cs="Arial"/>
        </w:rPr>
      </w:pPr>
      <w:r w:rsidRPr="008B73B7">
        <w:rPr>
          <w:rFonts w:ascii="Arial" w:hAnsi="Arial" w:cs="Arial"/>
        </w:rPr>
        <mc:AlternateContent>
          <mc:Choice Requires="wpg">
            <w:drawing>
              <wp:inline distT="0" distB="0" distL="0" distR="0">
                <wp:extent cx="1983397" cy="2272665"/>
                <wp:effectExtent l="0" t="0" r="0" b="0"/>
                <wp:docPr id="15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397" cy="2272665"/>
                          <a:chOff x="0" y="0"/>
                          <a:chExt cx="1983397" cy="2272665"/>
                        </a:xfrm>
                      </wpg:grpSpPr>
                      <wps:wsp>
                        <wps:cNvPr id="2" name="Textfeld 20"/>
                        <wps:cNvSpPr txBox="1"/>
                        <wps:spPr>
                          <a:xfrm>
                            <a:off x="1037791" y="2113035"/>
                            <a:ext cx="944880" cy="159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73B7" w:rsidRPr="008B73B7" w:rsidRDefault="008B73B7" w:rsidP="008B73B7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8B73B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(C.-J. </w:t>
                              </w:r>
                              <w:proofErr w:type="spellStart"/>
                              <w:r w:rsidRPr="008B73B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  <w:r w:rsidRPr="008B73B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83397" cy="216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ieren 14" o:spid="_x0000_s1026" style="width:156.15pt;height:178.95pt;mso-position-horizontal-relative:char;mso-position-vertical-relative:line" coordsize="19833,22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7" type="#_x0000_t202" style="position:absolute;left:10377;top:21130;width:9449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pysQA&#10;AADaAAAADwAAAGRycy9kb3ducmV2LnhtbESPQUvDQBSE70L/w/IK3tqXRrASuy1SWis9iMaC12f2&#10;mcRm34bs2qT/3i0UPA4z8w2zWA22USfufO1Ew2yagGIpnKml1HD42E4eQPlAYqhxwhrO7GG1HN0s&#10;KDOul3c+5aFUESI+Iw1VCG2G6IuKLfmpa1mi9+06SyHKrkTTUR/htsE0Se7RUi1xoaKW1xUXx/zX&#10;asC7w1fxiribve3m+Wfap5v9z7PWt+Ph6RFU4CH8h6/tF6MhhcuVeANw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acrEAAAA2gAAAA8AAAAAAAAAAAAAAAAAmAIAAGRycy9k&#10;b3ducmV2LnhtbFBLBQYAAAAABAAEAPUAAACJAwAAAAA=&#10;" filled="f" stroked="f">
                  <v:textbox style="mso-fit-shape-to-text:t" inset="0,1mm,0,1mm">
                    <w:txbxContent>
                      <w:p w:rsidR="008B73B7" w:rsidRPr="008B73B7" w:rsidRDefault="008B73B7" w:rsidP="008B73B7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8B73B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(C.-J. </w:t>
                        </w:r>
                        <w:proofErr w:type="spellStart"/>
                        <w:r w:rsidRPr="008B73B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  <w:r w:rsidRPr="008B73B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width:19833;height:2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ZjdrGAAAA2gAAAA8AAABkcnMvZG93bnJldi54bWxEj09rwkAUxO9Cv8PyCr1I3VixaJpV/INQ&#10;L4Lag729ZF+T0OzbsLtq2k/fFYQeh5n5DZPNO9OICzlfW1YwHCQgiAuray4VfBw3zxMQPiBrbCyT&#10;gh/yMJ899DJMtb3yni6HUIoIYZ+igiqENpXSFxUZ9APbEkfvyzqDIUpXSu3wGuGmkS9J8ioN1hwX&#10;KmxpVVHxfTgbBccVf+br5XTvXD7+1Yvt7sSTvlJPj93iDUSgLvyH7+13rWAEtyvxBs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mN2sYAAADaAAAADwAAAAAAAAAAAAAA&#10;AACfAgAAZHJzL2Rvd25yZXYueG1sUEsFBgAAAAAEAAQA9wAAAJI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A44231" w:rsidRDefault="00A44231" w:rsidP="00497865">
      <w:pPr>
        <w:rPr>
          <w:rFonts w:ascii="Arial" w:hAnsi="Arial" w:cs="Arial"/>
        </w:rPr>
      </w:pPr>
    </w:p>
    <w:p w:rsidR="000B55E6" w:rsidRPr="000B55E6" w:rsidRDefault="000B55E6" w:rsidP="000B55E6">
      <w:pPr>
        <w:rPr>
          <w:rFonts w:ascii="Arial" w:hAnsi="Arial" w:cs="Arial"/>
        </w:rPr>
      </w:pPr>
      <w:r w:rsidRPr="000B55E6">
        <w:rPr>
          <w:rFonts w:ascii="Arial" w:hAnsi="Arial" w:cs="Arial"/>
        </w:rPr>
        <w:t xml:space="preserve">Lina hält einen Magneten in die Nähe von einigen Münzen. Einige Münzen „springen“ an Magneten, andere Münzen bleiben liegen. </w:t>
      </w:r>
    </w:p>
    <w:p w:rsidR="000B55E6" w:rsidRPr="000B55E6" w:rsidRDefault="000B55E6" w:rsidP="000B55E6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0B55E6">
        <w:rPr>
          <w:rFonts w:ascii="Arial" w:hAnsi="Arial" w:cs="Arial"/>
        </w:rPr>
        <w:t>Erkläre die Beobachtung.</w:t>
      </w:r>
    </w:p>
    <w:p w:rsidR="00A44231" w:rsidRPr="000B55E6" w:rsidRDefault="000B55E6" w:rsidP="000B55E6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0B55E6">
        <w:rPr>
          <w:rFonts w:ascii="Arial" w:hAnsi="Arial" w:cs="Arial"/>
        </w:rPr>
        <w:t>Einige Münzen springen schon bei größerem Abstand an den Magneten als andere. Erkläre.</w:t>
      </w:r>
    </w:p>
    <w:p w:rsidR="00A44231" w:rsidRDefault="00A44231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A44231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947979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0B55E6" w:rsidRPr="000B55E6">
              <w:rPr>
                <w:rFonts w:ascii="Arial" w:hAnsi="Arial" w:cs="Arial"/>
                <w:b/>
              </w:rPr>
              <w:t>ferromagnetische Ma-</w:t>
            </w:r>
            <w:proofErr w:type="spellStart"/>
            <w:r w:rsidR="000B55E6" w:rsidRPr="000B55E6">
              <w:rPr>
                <w:rFonts w:ascii="Arial" w:hAnsi="Arial" w:cs="Arial"/>
                <w:b/>
              </w:rPr>
              <w:t>terialien</w:t>
            </w:r>
            <w:proofErr w:type="spellEnd"/>
            <w:r w:rsidR="000B55E6" w:rsidRPr="000B55E6">
              <w:rPr>
                <w:rFonts w:ascii="Arial" w:hAnsi="Arial" w:cs="Arial"/>
                <w:b/>
              </w:rPr>
              <w:t xml:space="preserve"> unterscheiden</w:t>
            </w: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47979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  <w:r w:rsidR="000B55E6">
              <w:rPr>
                <w:rFonts w:ascii="Arial" w:hAnsi="Arial" w:cs="Arial"/>
                <w:b/>
              </w:rPr>
              <w:t xml:space="preserve">Anziehung von Magneten </w:t>
            </w:r>
            <w:r w:rsidR="000B55E6" w:rsidRPr="000B55E6">
              <w:rPr>
                <w:rFonts w:ascii="Arial" w:hAnsi="Arial" w:cs="Arial"/>
                <w:b/>
              </w:rPr>
              <w:t>beschreiben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761E" w:rsidRPr="0077761E" w:rsidRDefault="0077761E" w:rsidP="0077761E">
      <w:pPr>
        <w:rPr>
          <w:rFonts w:ascii="Arial" w:hAnsi="Arial" w:cs="Arial"/>
        </w:rPr>
      </w:pPr>
    </w:p>
    <w:p w:rsidR="00A44231" w:rsidRPr="00FC6BAD" w:rsidRDefault="00947979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44231">
        <w:rPr>
          <w:rFonts w:ascii="Arial" w:hAnsi="Arial" w:cs="Arial"/>
          <w:b/>
        </w:rPr>
        <w:lastRenderedPageBreak/>
        <w:t xml:space="preserve">Check-In: </w:t>
      </w:r>
      <w:r w:rsidR="000B55E6">
        <w:rPr>
          <w:rFonts w:ascii="Arial" w:hAnsi="Arial" w:cs="Arial"/>
          <w:b/>
        </w:rPr>
        <w:t>Anziehende Magnete</w:t>
      </w:r>
      <w:r w:rsidR="000B55E6">
        <w:rPr>
          <w:rFonts w:ascii="Arial" w:hAnsi="Arial" w:cs="Arial"/>
          <w:b/>
        </w:rPr>
        <w:tab/>
        <w:t>B</w:t>
      </w:r>
    </w:p>
    <w:p w:rsidR="00A44231" w:rsidRDefault="00A44231" w:rsidP="00497865">
      <w:pPr>
        <w:rPr>
          <w:rFonts w:ascii="Arial" w:hAnsi="Arial" w:cs="Arial"/>
        </w:rPr>
      </w:pPr>
    </w:p>
    <w:p w:rsidR="00A44231" w:rsidRDefault="008B73B7" w:rsidP="00A44231">
      <w:pPr>
        <w:jc w:val="center"/>
        <w:rPr>
          <w:rFonts w:ascii="Arial" w:hAnsi="Arial" w:cs="Arial"/>
        </w:rPr>
      </w:pPr>
      <w:r w:rsidRPr="008B73B7">
        <w:rPr>
          <w:rFonts w:ascii="Arial" w:hAnsi="Arial" w:cs="Arial"/>
        </w:rPr>
        <mc:AlternateContent>
          <mc:Choice Requires="wpg">
            <w:drawing>
              <wp:inline distT="0" distB="0" distL="0" distR="0">
                <wp:extent cx="2160000" cy="2272665"/>
                <wp:effectExtent l="0" t="0" r="31115" b="0"/>
                <wp:docPr id="1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2272665"/>
                          <a:chOff x="0" y="0"/>
                          <a:chExt cx="2160000" cy="2272665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3B7" w:rsidRDefault="008B73B7" w:rsidP="008B73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720080" y="1080000"/>
                            <a:ext cx="720080" cy="720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bliqueBottom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3B7" w:rsidRDefault="008B73B7" w:rsidP="008B73B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>Zauber-kiste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rade Verbindung 6"/>
                        <wps:cNvCnPr/>
                        <wps:spPr>
                          <a:xfrm>
                            <a:off x="0" y="576064"/>
                            <a:ext cx="72008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reihandform 7"/>
                        <wps:cNvSpPr/>
                        <wps:spPr>
                          <a:xfrm>
                            <a:off x="685420" y="573917"/>
                            <a:ext cx="1472241" cy="644486"/>
                          </a:xfrm>
                          <a:custGeom>
                            <a:avLst/>
                            <a:gdLst>
                              <a:gd name="connsiteX0" fmla="*/ 0 w 1472241"/>
                              <a:gd name="connsiteY0" fmla="*/ 1435 h 645541"/>
                              <a:gd name="connsiteX1" fmla="*/ 603849 w 1472241"/>
                              <a:gd name="connsiteY1" fmla="*/ 64696 h 645541"/>
                              <a:gd name="connsiteX2" fmla="*/ 1219200 w 1472241"/>
                              <a:gd name="connsiteY2" fmla="*/ 421254 h 645541"/>
                              <a:gd name="connsiteX3" fmla="*/ 1472241 w 1472241"/>
                              <a:gd name="connsiteY3" fmla="*/ 645541 h 645541"/>
                              <a:gd name="connsiteX0" fmla="*/ 0 w 1472241"/>
                              <a:gd name="connsiteY0" fmla="*/ 380 h 644486"/>
                              <a:gd name="connsiteX1" fmla="*/ 603849 w 1472241"/>
                              <a:gd name="connsiteY1" fmla="*/ 63641 h 644486"/>
                              <a:gd name="connsiteX2" fmla="*/ 1109932 w 1472241"/>
                              <a:gd name="connsiteY2" fmla="*/ 287927 h 644486"/>
                              <a:gd name="connsiteX3" fmla="*/ 1472241 w 1472241"/>
                              <a:gd name="connsiteY3" fmla="*/ 644486 h 6444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72241" h="644486">
                                <a:moveTo>
                                  <a:pt x="0" y="380"/>
                                </a:moveTo>
                                <a:cubicBezTo>
                                  <a:pt x="200324" y="-2975"/>
                                  <a:pt x="418860" y="15717"/>
                                  <a:pt x="603849" y="63641"/>
                                </a:cubicBezTo>
                                <a:cubicBezTo>
                                  <a:pt x="788838" y="111565"/>
                                  <a:pt x="965200" y="191120"/>
                                  <a:pt x="1109932" y="287927"/>
                                </a:cubicBezTo>
                                <a:cubicBezTo>
                                  <a:pt x="1254664" y="384734"/>
                                  <a:pt x="1418086" y="580746"/>
                                  <a:pt x="1472241" y="644486"/>
                                </a:cubicBezTo>
                              </a:path>
                            </a:pathLst>
                          </a:custGeom>
                          <a:ln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B73B7" w:rsidRDefault="008B73B7" w:rsidP="008B73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296144" y="576064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73B7" w:rsidRDefault="008B73B7" w:rsidP="008B73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18"/>
                        <wps:cNvSpPr txBox="1"/>
                        <wps:spPr>
                          <a:xfrm>
                            <a:off x="1214134" y="2113035"/>
                            <a:ext cx="944880" cy="159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B73B7" w:rsidRPr="0079258C" w:rsidRDefault="008B73B7" w:rsidP="008B73B7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79258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 xml:space="preserve">(C.-J. </w:t>
                              </w:r>
                              <w:proofErr w:type="spellStart"/>
                              <w:r w:rsidRPr="0079258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  <w:r w:rsidRPr="0079258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36000" rIns="0" bIns="3600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3" o:spid="_x0000_s1029" style="width:170.1pt;height:178.95pt;mso-position-horizontal-relative:char;mso-position-vertical-relative:line" coordsize="21600,2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">
                <v:rect id="Rechteck 4" o:spid="_x0000_s1030" style="position:absolute;width:21600;height:2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nw8MA&#10;AADaAAAADwAAAGRycy9kb3ducmV2LnhtbESPQWvCQBSE74X+h+UVvNVNxVqJriKCtidBLaK3R/aZ&#10;hGbfhuzqJv31riB4HGbmG2Y6b00lrtS40rKCj34CgjizuuRcwe9+9T4G4TyyxsoyKejIwXz2+jLF&#10;VNvAW7rufC4ihF2KCgrv61RKlxVk0PVtTRy9s20M+iibXOoGQ4SbSg6SZCQNlhwXCqxpWVD2t7sY&#10;BWZ42vx/H7qvdQhtstkuw+exC0r13trFBISn1j/Dj/aPVjCE+5V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nw8MAAADaAAAADwAAAAAAAAAAAAAAAACYAgAAZHJzL2Rv&#10;d25yZXYueG1sUEsFBgAAAAAEAAQA9QAAAIgDAAAAAA==&#10;" fillcolor="#fbd4b4 [1305]" stroked="f" strokeweight="2pt">
                  <v:textbox>
                    <w:txbxContent>
                      <w:p w:rsidR="008B73B7" w:rsidRDefault="008B73B7" w:rsidP="008B73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5" o:spid="_x0000_s1031" style="position:absolute;left:7200;top:10800;width:7201;height:7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+ksIA&#10;AADaAAAADwAAAGRycy9kb3ducmV2LnhtbESPzWqDQBSF94G+w3AL2cUxhYZiHaUEWkrMxsSQ7cW5&#10;ValzR5ypmrfPFApdHs7Px0nzxfRiotF1lhVsoxgEcW11x42C6vy+eQHhPLLG3jIpuJGDPHtYpZho&#10;O3NJ08k3IoywS1BB6/2QSOnqlgy6yA7Ewfuyo0Ef5NhIPeIcxk0vn+J4Jw12HAgtDrRvqf4+/ZgA&#10;qZbi8NHPc10ersfiMnXxwDel1o/L2ysIT4v/D/+1P7WCZ/i9Em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b6SwgAAANoAAAAPAAAAAAAAAAAAAAAAAJgCAABkcnMvZG93&#10;bnJldi54bWxQSwUGAAAAAAQABAD1AAAAhwMAAAAA&#10;" fillcolor="black [3213]" stroked="f" strokeweight="2pt">
                  <v:shadow on="t" color="black" opacity="26214f" origin="-.5,-.5" offset=".74836mm,.74836mm"/>
                  <v:textbox>
                    <w:txbxContent>
                      <w:p w:rsidR="008B73B7" w:rsidRDefault="008B73B7" w:rsidP="008B73B7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>Zauber-kiste</w:t>
                        </w:r>
                      </w:p>
                    </w:txbxContent>
                  </v:textbox>
                </v:rect>
                <v:line id="Gerade Verbindung 6" o:spid="_x0000_s1032" style="position:absolute;visibility:visible;mso-wrap-style:square" from="0,5760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L4sQAAADaAAAADwAAAGRycy9kb3ducmV2LnhtbESPQWsCMRSE7wX/Q3hCbzVrEZHVKCKW&#10;elio1R709tg8N4ubl2WTmq2/vhEKPQ4z8w2zWPW2ETfqfO1YwXiUgSAuna65UvB1fHuZgfABWWPj&#10;mBT8kIfVcvC0wFy7yJ90O4RKJAj7HBWYENpcSl8asuhHriVO3sV1FkOSXSV1hzHBbSNfs2wqLdac&#10;Fgy2tDFUXg/fVsFHEbf34h338TQ5m1hc7rafHZV6HvbrOYhAffgP/7V3WsEUHlfSD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LYvixAAAANoAAAAPAAAAAAAAAAAA&#10;AAAAAKECAABkcnMvZG93bnJldi54bWxQSwUGAAAAAAQABAD5AAAAkgMAAAAA&#10;" strokecolor="#4579b8 [3044]">
                  <v:stroke dashstyle="dash" endarrow="block"/>
                </v:line>
                <v:shape id="Freihandform 7" o:spid="_x0000_s1033" style="position:absolute;left:6854;top:5739;width:14722;height:6445;visibility:visible;mso-wrap-style:square;v-text-anchor:middle" coordsize="1472241,644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ZhcIA&#10;AADaAAAADwAAAGRycy9kb3ducmV2LnhtbESP3YrCMBSE7wXfIZyFvRFNVVDpGkUFYRf0wp8HONuc&#10;bYvNSZtE7b69EQQvh5n5hpkvW1OJGzlfWlYwHCQgiDOrS84VnE/b/gyED8gaK8uk4J88LBfdzhxT&#10;be98oNsx5CJC2KeooAihTqX0WUEG/cDWxNH7s85giNLlUju8R7ip5ChJJtJgyXGhwJo2BWWX49Uo&#10;aJrLLi+5WdN5JX/Hulfvh+5Hqc+PdvUFIlAb3uFX+1srmML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pmFwgAAANoAAAAPAAAAAAAAAAAAAAAAAJgCAABkcnMvZG93&#10;bnJldi54bWxQSwUGAAAAAAQABAD1AAAAhwMAAAAA&#10;" adj="-11796480,,5400" path="m,380c200324,-2975,418860,15717,603849,63641v184989,47924,361351,127479,506083,224286c1254664,384734,1418086,580746,1472241,644486e" filled="f" strokecolor="#4579b8 [3044]">
                  <v:stroke dashstyle="dash" endarrow="block" joinstyle="miter"/>
                  <v:formulas/>
                  <v:path arrowok="t" o:connecttype="custom" o:connectlocs="0,380;603849,63641;1109932,287927;1472241,644486" o:connectangles="0,0,0,0" textboxrect="0,0,1472241,644486"/>
                  <v:textbox>
                    <w:txbxContent>
                      <w:p w:rsidR="008B73B7" w:rsidRDefault="008B73B7" w:rsidP="008B73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Ellipse 8" o:spid="_x0000_s1034" style="position:absolute;left:12961;top:576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uCr4A&#10;AADaAAAADwAAAGRycy9kb3ducmV2LnhtbERPy4rCMBTdC/5DuIIb0VRnGEo1LT4QXM7ofMC1uTbF&#10;5qY2Uevfm8XALA/nvSp624gHdb52rGA+S0AQl07XXCn4Pe2nKQgfkDU2jknBizwU+XCwwky7J//Q&#10;4xgqEUPYZ6jAhNBmUvrSkEU/cy1x5C6usxgi7CqpO3zGcNvIRZJ8SYs1xwaDLW0Nldfj3SpIvm/z&#10;Bs8fE/npXPo6pbv7xuyUGo/69RJEoD78i//cB60gbo1X4g2Q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Nrgq+AAAA2gAAAA8AAAAAAAAAAAAAAAAAmAIAAGRycy9kb3ducmV2&#10;LnhtbFBLBQYAAAAABAAEAPUAAACDAwAAAAA=&#10;" fillcolor="#7f7f7f [1612]" stroked="f" strokeweight="2pt">
                  <v:textbox>
                    <w:txbxContent>
                      <w:p w:rsidR="008B73B7" w:rsidRDefault="008B73B7" w:rsidP="008B73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feld 18" o:spid="_x0000_s1035" type="#_x0000_t202" style="position:absolute;left:12141;top:21130;width:9449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7u8UA&#10;AADaAAAADwAAAGRycy9kb3ducmV2LnhtbESPX0vDQBDE3wW/w7FC3+ymEfwTey1FtC19KJoW+rrm&#10;1iQ2txdyZ5N++54g+DjMzG+Y6XywjTpx52snGibjBBRL4UwtpYb97u32EZQPJIYaJ6zhzB7ms+ur&#10;KWXG9fLBpzyUKkLEZ6ShCqHNEH1RsSU/di1L9L5cZylE2ZVoOuoj3DaYJsk9WqolLlTU8kvFxTH/&#10;sRrwbv9ZbBFXk/fVQ35I+/R1873UenQzLJ5BBR7Cf/ivvTYanuD3SrwBOL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vu7xQAAANoAAAAPAAAAAAAAAAAAAAAAAJgCAABkcnMv&#10;ZG93bnJldi54bWxQSwUGAAAAAAQABAD1AAAAigMAAAAA&#10;" filled="f" stroked="f">
                  <v:textbox style="mso-fit-shape-to-text:t" inset="0,1mm,0,1mm">
                    <w:txbxContent>
                      <w:p w:rsidR="008B73B7" w:rsidRPr="0079258C" w:rsidRDefault="008B73B7" w:rsidP="008B73B7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79258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(C.-J. </w:t>
                        </w:r>
                        <w:proofErr w:type="spellStart"/>
                        <w:r w:rsidRPr="0079258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  <w:r w:rsidRPr="0079258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4231" w:rsidRDefault="00A44231" w:rsidP="00497865">
      <w:pPr>
        <w:rPr>
          <w:rFonts w:ascii="Arial" w:hAnsi="Arial" w:cs="Arial"/>
        </w:rPr>
      </w:pPr>
    </w:p>
    <w:p w:rsidR="000B55E6" w:rsidRPr="000B55E6" w:rsidRDefault="000B55E6" w:rsidP="000B55E6">
      <w:pPr>
        <w:rPr>
          <w:rFonts w:ascii="Arial" w:hAnsi="Arial" w:cs="Arial"/>
        </w:rPr>
      </w:pPr>
      <w:r w:rsidRPr="000B55E6">
        <w:rPr>
          <w:rFonts w:ascii="Arial" w:hAnsi="Arial" w:cs="Arial"/>
        </w:rPr>
        <w:t>Tom sagt: „Ich habe eine Zauberkiste aus Holz, die spürt, wenn eine Kugel vorbeirollt und lenkt sie ab.“</w:t>
      </w:r>
    </w:p>
    <w:p w:rsidR="003A603E" w:rsidRPr="000B55E6" w:rsidRDefault="009C6333" w:rsidP="000B55E6">
      <w:pPr>
        <w:numPr>
          <w:ilvl w:val="0"/>
          <w:numId w:val="39"/>
        </w:numPr>
        <w:tabs>
          <w:tab w:val="num" w:pos="720"/>
        </w:tabs>
        <w:rPr>
          <w:rFonts w:ascii="Arial" w:hAnsi="Arial" w:cs="Arial"/>
        </w:rPr>
      </w:pPr>
      <w:r w:rsidRPr="000B55E6">
        <w:rPr>
          <w:rFonts w:ascii="Arial" w:hAnsi="Arial" w:cs="Arial"/>
        </w:rPr>
        <w:t xml:space="preserve">Beschreibe, wie Toms </w:t>
      </w:r>
      <w:bookmarkStart w:id="0" w:name="_GoBack"/>
      <w:bookmarkEnd w:id="0"/>
      <w:r w:rsidRPr="000B55E6">
        <w:rPr>
          <w:rFonts w:ascii="Arial" w:hAnsi="Arial" w:cs="Arial"/>
        </w:rPr>
        <w:t>Zauberkasten funktioniert.</w:t>
      </w:r>
    </w:p>
    <w:p w:rsidR="003A603E" w:rsidRPr="000B55E6" w:rsidRDefault="009C6333" w:rsidP="000B55E6">
      <w:pPr>
        <w:numPr>
          <w:ilvl w:val="0"/>
          <w:numId w:val="39"/>
        </w:numPr>
        <w:tabs>
          <w:tab w:val="num" w:pos="720"/>
        </w:tabs>
        <w:rPr>
          <w:rFonts w:ascii="Arial" w:hAnsi="Arial" w:cs="Arial"/>
        </w:rPr>
      </w:pPr>
      <w:r w:rsidRPr="000B55E6">
        <w:rPr>
          <w:rFonts w:ascii="Arial" w:hAnsi="Arial" w:cs="Arial"/>
        </w:rPr>
        <w:t>Sara meint: „Ich habe eine Kugel, die deine Kiste nicht spürt!“ Erkläre.</w:t>
      </w:r>
    </w:p>
    <w:p w:rsidR="00A44231" w:rsidRDefault="00A44231" w:rsidP="00A44231">
      <w:pPr>
        <w:rPr>
          <w:rFonts w:ascii="Arial" w:hAnsi="Arial" w:cs="Arial"/>
        </w:rPr>
      </w:pPr>
    </w:p>
    <w:p w:rsidR="00947979" w:rsidRDefault="00947979" w:rsidP="00A44231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947979" w:rsidRPr="00A44231" w:rsidTr="008655E8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0B55E6">
              <w:rPr>
                <w:rFonts w:ascii="Arial" w:hAnsi="Arial" w:cs="Arial"/>
                <w:b/>
              </w:rPr>
              <w:t xml:space="preserve">Anziehung von Magneten </w:t>
            </w:r>
            <w:r w:rsidR="000B55E6" w:rsidRPr="000B55E6">
              <w:rPr>
                <w:rFonts w:ascii="Arial" w:hAnsi="Arial" w:cs="Arial"/>
                <w:b/>
              </w:rPr>
              <w:t>beschreiben</w:t>
            </w: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947979" w:rsidRPr="00A44231" w:rsidRDefault="00947979" w:rsidP="008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  <w:r w:rsidR="000B55E6" w:rsidRPr="000B55E6">
              <w:rPr>
                <w:rFonts w:ascii="Arial" w:hAnsi="Arial" w:cs="Arial"/>
                <w:b/>
              </w:rPr>
              <w:t>ferromagnetische Ma-</w:t>
            </w:r>
            <w:proofErr w:type="spellStart"/>
            <w:r w:rsidR="000B55E6" w:rsidRPr="000B55E6">
              <w:rPr>
                <w:rFonts w:ascii="Arial" w:hAnsi="Arial" w:cs="Arial"/>
                <w:b/>
              </w:rPr>
              <w:t>terialien</w:t>
            </w:r>
            <w:proofErr w:type="spellEnd"/>
            <w:r w:rsidR="000B55E6" w:rsidRPr="000B55E6">
              <w:rPr>
                <w:rFonts w:ascii="Arial" w:hAnsi="Arial" w:cs="Arial"/>
                <w:b/>
              </w:rPr>
              <w:t xml:space="preserve"> unterscheiden</w:t>
            </w: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97865" w:rsidRDefault="00A44231" w:rsidP="00A44231">
      <w:pPr>
        <w:rPr>
          <w:rFonts w:ascii="Arial" w:hAnsi="Arial" w:cs="Arial"/>
        </w:rPr>
      </w:pPr>
    </w:p>
    <w:sectPr w:rsidR="00A44231" w:rsidRPr="00497865" w:rsidSect="00A44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CF" w:rsidRDefault="00973DCF" w:rsidP="005A45C8">
      <w:r>
        <w:separator/>
      </w:r>
    </w:p>
  </w:endnote>
  <w:endnote w:type="continuationSeparator" w:id="0">
    <w:p w:rsidR="00973DCF" w:rsidRDefault="00973DCF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79" w:rsidRDefault="00947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144B9C" w:rsidRDefault="007F72F8" w:rsidP="00A44231">
    <w:pPr>
      <w:pStyle w:val="Fuzeile"/>
      <w:tabs>
        <w:tab w:val="clear" w:pos="4536"/>
        <w:tab w:val="clear" w:pos="9072"/>
        <w:tab w:val="right" w:pos="14459"/>
      </w:tabs>
      <w:rPr>
        <w:rFonts w:ascii="Helvetica" w:hAnsi="Helvetica"/>
        <w:color w:val="999999"/>
        <w:sz w:val="18"/>
      </w:rPr>
    </w:pPr>
    <w:r>
      <w:rPr>
        <w:rFonts w:ascii="Helvetica" w:hAnsi="Helvetica"/>
        <w:color w:val="999999"/>
        <w:sz w:val="18"/>
      </w:rPr>
      <w:t>ZPG BNT</w:t>
    </w:r>
    <w:r w:rsidR="000B55E6">
      <w:rPr>
        <w:rFonts w:ascii="Helvetica" w:hAnsi="Helvetica"/>
        <w:color w:val="999999"/>
        <w:sz w:val="18"/>
      </w:rPr>
      <w:t xml:space="preserve"> 2017</w:t>
    </w:r>
    <w:r>
      <w:rPr>
        <w:rFonts w:ascii="Helvetica" w:hAnsi="Helvetica"/>
        <w:color w:val="999999"/>
        <w:sz w:val="18"/>
      </w:rPr>
      <w:t xml:space="preserve"> </w:t>
    </w:r>
    <w:r w:rsidR="00144B9C" w:rsidRPr="003215FD">
      <w:rPr>
        <w:rFonts w:ascii="Helvetica" w:hAnsi="Helvetica"/>
        <w:color w:val="999999"/>
        <w:sz w:val="18"/>
      </w:rPr>
      <w:tab/>
    </w:r>
    <w:r w:rsidR="009146EC">
      <w:rPr>
        <w:rFonts w:ascii="Helvetica" w:hAnsi="Helvetica"/>
        <w:color w:val="999999"/>
        <w:sz w:val="18"/>
      </w:rPr>
      <w:fldChar w:fldCharType="begin"/>
    </w:r>
    <w:r w:rsidR="009146EC">
      <w:rPr>
        <w:rFonts w:ascii="Helvetica" w:hAnsi="Helvetica"/>
        <w:color w:val="999999"/>
        <w:sz w:val="18"/>
      </w:rPr>
      <w:instrText xml:space="preserve"> FILENAME   \* MERGEFORMAT </w:instrText>
    </w:r>
    <w:r w:rsidR="009146EC">
      <w:rPr>
        <w:rFonts w:ascii="Helvetica" w:hAnsi="Helvetica"/>
        <w:color w:val="999999"/>
        <w:sz w:val="18"/>
      </w:rPr>
      <w:fldChar w:fldCharType="separate"/>
    </w:r>
    <w:r w:rsidR="00365DFC">
      <w:rPr>
        <w:rFonts w:ascii="Helvetica" w:hAnsi="Helvetica"/>
        <w:noProof/>
        <w:color w:val="999999"/>
        <w:sz w:val="18"/>
      </w:rPr>
      <w:t>2225_Check-In_AB_Anziehende+Magnete.docx</w:t>
    </w:r>
    <w:r w:rsidR="009146EC">
      <w:rPr>
        <w:rFonts w:ascii="Helvetica" w:hAnsi="Helvetica"/>
        <w:color w:val="99999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79" w:rsidRDefault="00947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CF" w:rsidRDefault="00973DCF" w:rsidP="005A45C8">
      <w:r>
        <w:separator/>
      </w:r>
    </w:p>
  </w:footnote>
  <w:footnote w:type="continuationSeparator" w:id="0">
    <w:p w:rsidR="00973DCF" w:rsidRDefault="00973DCF" w:rsidP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79" w:rsidRDefault="009479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79" w:rsidRDefault="009479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79" w:rsidRDefault="009479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B09C9"/>
    <w:multiLevelType w:val="hybridMultilevel"/>
    <w:tmpl w:val="1F101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0667DD"/>
    <w:multiLevelType w:val="hybridMultilevel"/>
    <w:tmpl w:val="AE64C54E"/>
    <w:lvl w:ilvl="0" w:tplc="DC461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4AE7C4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3408D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5EAFCF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B4289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B64DD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3B88D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2244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95E961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371939"/>
    <w:multiLevelType w:val="hybridMultilevel"/>
    <w:tmpl w:val="9B823FC4"/>
    <w:lvl w:ilvl="0" w:tplc="BEECD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EAAC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5040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2CF59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1C64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A888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BBC380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854A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BA239E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EC12FF"/>
    <w:multiLevelType w:val="hybridMultilevel"/>
    <w:tmpl w:val="E96ED57E"/>
    <w:lvl w:ilvl="0" w:tplc="CAB4F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AA0FD5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CAA82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F1A533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7D66DD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60645C9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7489FA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F4EE7E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74406F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DF7441E"/>
    <w:multiLevelType w:val="hybridMultilevel"/>
    <w:tmpl w:val="0A606D2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31"/>
  </w:num>
  <w:num w:numId="8">
    <w:abstractNumId w:val="35"/>
  </w:num>
  <w:num w:numId="9">
    <w:abstractNumId w:val="16"/>
  </w:num>
  <w:num w:numId="10">
    <w:abstractNumId w:val="17"/>
  </w:num>
  <w:num w:numId="11">
    <w:abstractNumId w:val="30"/>
  </w:num>
  <w:num w:numId="12">
    <w:abstractNumId w:val="33"/>
  </w:num>
  <w:num w:numId="13">
    <w:abstractNumId w:val="13"/>
  </w:num>
  <w:num w:numId="14">
    <w:abstractNumId w:val="34"/>
  </w:num>
  <w:num w:numId="15">
    <w:abstractNumId w:val="36"/>
  </w:num>
  <w:num w:numId="16">
    <w:abstractNumId w:val="23"/>
  </w:num>
  <w:num w:numId="17">
    <w:abstractNumId w:val="26"/>
  </w:num>
  <w:num w:numId="18">
    <w:abstractNumId w:val="19"/>
  </w:num>
  <w:num w:numId="19">
    <w:abstractNumId w:val="24"/>
  </w:num>
  <w:num w:numId="20">
    <w:abstractNumId w:val="7"/>
  </w:num>
  <w:num w:numId="21">
    <w:abstractNumId w:val="20"/>
  </w:num>
  <w:num w:numId="22">
    <w:abstractNumId w:val="22"/>
  </w:num>
  <w:num w:numId="23">
    <w:abstractNumId w:val="28"/>
  </w:num>
  <w:num w:numId="24">
    <w:abstractNumId w:val="8"/>
  </w:num>
  <w:num w:numId="25">
    <w:abstractNumId w:val="12"/>
  </w:num>
  <w:num w:numId="26">
    <w:abstractNumId w:val="25"/>
  </w:num>
  <w:num w:numId="27">
    <w:abstractNumId w:val="10"/>
  </w:num>
  <w:num w:numId="28">
    <w:abstractNumId w:val="27"/>
  </w:num>
  <w:num w:numId="29">
    <w:abstractNumId w:val="15"/>
  </w:num>
  <w:num w:numId="30">
    <w:abstractNumId w:val="9"/>
  </w:num>
  <w:num w:numId="31">
    <w:abstractNumId w:val="14"/>
  </w:num>
  <w:num w:numId="32">
    <w:abstractNumId w:val="18"/>
  </w:num>
  <w:num w:numId="33">
    <w:abstractNumId w:val="5"/>
  </w:num>
  <w:num w:numId="34">
    <w:abstractNumId w:val="11"/>
  </w:num>
  <w:num w:numId="35">
    <w:abstractNumId w:val="32"/>
  </w:num>
  <w:num w:numId="36">
    <w:abstractNumId w:val="21"/>
  </w:num>
  <w:num w:numId="37">
    <w:abstractNumId w:val="6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95F7B"/>
    <w:rsid w:val="000B55E6"/>
    <w:rsid w:val="000D3846"/>
    <w:rsid w:val="000D4FDE"/>
    <w:rsid w:val="000D7B03"/>
    <w:rsid w:val="000E3C08"/>
    <w:rsid w:val="001219E3"/>
    <w:rsid w:val="0013107F"/>
    <w:rsid w:val="001315F3"/>
    <w:rsid w:val="00144B9C"/>
    <w:rsid w:val="0014526B"/>
    <w:rsid w:val="001529CB"/>
    <w:rsid w:val="001610E4"/>
    <w:rsid w:val="001714C5"/>
    <w:rsid w:val="001B0B09"/>
    <w:rsid w:val="001E546C"/>
    <w:rsid w:val="001F734F"/>
    <w:rsid w:val="00211A06"/>
    <w:rsid w:val="0021409B"/>
    <w:rsid w:val="002C4FFA"/>
    <w:rsid w:val="002C6D81"/>
    <w:rsid w:val="002E3FBC"/>
    <w:rsid w:val="002E75E5"/>
    <w:rsid w:val="002F55D8"/>
    <w:rsid w:val="0030422B"/>
    <w:rsid w:val="003059B8"/>
    <w:rsid w:val="003074CB"/>
    <w:rsid w:val="003253AF"/>
    <w:rsid w:val="00325440"/>
    <w:rsid w:val="00333A7E"/>
    <w:rsid w:val="00365DFC"/>
    <w:rsid w:val="00380B02"/>
    <w:rsid w:val="00381CAA"/>
    <w:rsid w:val="00392692"/>
    <w:rsid w:val="003A603E"/>
    <w:rsid w:val="003B624D"/>
    <w:rsid w:val="003B6553"/>
    <w:rsid w:val="003F358E"/>
    <w:rsid w:val="00403567"/>
    <w:rsid w:val="00406A00"/>
    <w:rsid w:val="00412C7D"/>
    <w:rsid w:val="0046031A"/>
    <w:rsid w:val="004627DD"/>
    <w:rsid w:val="00466356"/>
    <w:rsid w:val="00494001"/>
    <w:rsid w:val="00497865"/>
    <w:rsid w:val="004A022E"/>
    <w:rsid w:val="004A757B"/>
    <w:rsid w:val="00547A68"/>
    <w:rsid w:val="00584753"/>
    <w:rsid w:val="005A45C8"/>
    <w:rsid w:val="005D21CF"/>
    <w:rsid w:val="00600393"/>
    <w:rsid w:val="0065655B"/>
    <w:rsid w:val="00671EDE"/>
    <w:rsid w:val="00673F41"/>
    <w:rsid w:val="006838D8"/>
    <w:rsid w:val="006901A8"/>
    <w:rsid w:val="006A4D9F"/>
    <w:rsid w:val="006C27CB"/>
    <w:rsid w:val="006E0072"/>
    <w:rsid w:val="006E5C15"/>
    <w:rsid w:val="00710404"/>
    <w:rsid w:val="0071409E"/>
    <w:rsid w:val="00740B19"/>
    <w:rsid w:val="0077761E"/>
    <w:rsid w:val="00785C08"/>
    <w:rsid w:val="0079258C"/>
    <w:rsid w:val="007A6566"/>
    <w:rsid w:val="007D0F4F"/>
    <w:rsid w:val="007E6278"/>
    <w:rsid w:val="007F72F8"/>
    <w:rsid w:val="0083225F"/>
    <w:rsid w:val="00861D79"/>
    <w:rsid w:val="008839C5"/>
    <w:rsid w:val="00897120"/>
    <w:rsid w:val="008A0672"/>
    <w:rsid w:val="008B73B7"/>
    <w:rsid w:val="0090774B"/>
    <w:rsid w:val="00913CFF"/>
    <w:rsid w:val="009146EC"/>
    <w:rsid w:val="00915289"/>
    <w:rsid w:val="009373E2"/>
    <w:rsid w:val="00947979"/>
    <w:rsid w:val="009621C4"/>
    <w:rsid w:val="00973DCF"/>
    <w:rsid w:val="00977D53"/>
    <w:rsid w:val="00993984"/>
    <w:rsid w:val="009B6008"/>
    <w:rsid w:val="009C6333"/>
    <w:rsid w:val="009D473E"/>
    <w:rsid w:val="009D59F2"/>
    <w:rsid w:val="009E0034"/>
    <w:rsid w:val="009E248B"/>
    <w:rsid w:val="009F6BB9"/>
    <w:rsid w:val="00A145AE"/>
    <w:rsid w:val="00A44231"/>
    <w:rsid w:val="00A714BC"/>
    <w:rsid w:val="00AA7E33"/>
    <w:rsid w:val="00AD4FBC"/>
    <w:rsid w:val="00AE0C02"/>
    <w:rsid w:val="00AE5F85"/>
    <w:rsid w:val="00B15ECA"/>
    <w:rsid w:val="00B7556C"/>
    <w:rsid w:val="00B9424C"/>
    <w:rsid w:val="00B94AD1"/>
    <w:rsid w:val="00BA7D05"/>
    <w:rsid w:val="00BB1396"/>
    <w:rsid w:val="00BC0A4A"/>
    <w:rsid w:val="00BF307B"/>
    <w:rsid w:val="00BF56A0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97A36"/>
    <w:rsid w:val="00DB5C34"/>
    <w:rsid w:val="00DF3E92"/>
    <w:rsid w:val="00DF5D47"/>
    <w:rsid w:val="00E10116"/>
    <w:rsid w:val="00E37DDD"/>
    <w:rsid w:val="00E55894"/>
    <w:rsid w:val="00E92D99"/>
    <w:rsid w:val="00EB6A40"/>
    <w:rsid w:val="00F9135E"/>
    <w:rsid w:val="00FC6BAD"/>
    <w:rsid w:val="00FD143D"/>
    <w:rsid w:val="00FD538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704B-1FD3-47C2-933F-403A19F8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16</cp:revision>
  <cp:lastPrinted>2017-03-10T18:01:00Z</cp:lastPrinted>
  <dcterms:created xsi:type="dcterms:W3CDTF">2017-01-15T22:37:00Z</dcterms:created>
  <dcterms:modified xsi:type="dcterms:W3CDTF">2017-03-10T18:07:00Z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