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7A77D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53153E">
        <w:rPr>
          <w:rFonts w:ascii="Arial" w:hAnsi="Arial" w:cs="Arial"/>
          <w:b/>
        </w:rPr>
        <w:t>Energieübertragung</w:t>
      </w:r>
      <w:r w:rsidR="007A77D6">
        <w:rPr>
          <w:rFonts w:ascii="Arial" w:hAnsi="Arial" w:cs="Arial"/>
          <w:b/>
        </w:rPr>
        <w:tab/>
        <w:t>A</w:t>
      </w:r>
    </w:p>
    <w:p w:rsidR="00A44231" w:rsidRDefault="00A44231" w:rsidP="00497865">
      <w:pPr>
        <w:rPr>
          <w:rFonts w:ascii="Arial" w:hAnsi="Arial" w:cs="Arial"/>
        </w:rPr>
      </w:pPr>
    </w:p>
    <w:p w:rsidR="007A77D6" w:rsidRDefault="0053153E" w:rsidP="007A77D6">
      <w:pPr>
        <w:spacing w:line="360" w:lineRule="auto"/>
        <w:rPr>
          <w:rFonts w:ascii="Arial" w:hAnsi="Arial" w:cs="Arial"/>
        </w:rPr>
      </w:pPr>
      <w:r w:rsidRPr="0053153E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C6761" wp14:editId="7CE6D7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59200" cy="2232000"/>
                <wp:effectExtent l="0" t="0" r="8255" b="0"/>
                <wp:wrapSquare wrapText="bothSides"/>
                <wp:docPr id="24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200" cy="2232000"/>
                          <a:chOff x="0" y="0"/>
                          <a:chExt cx="3860248" cy="2232000"/>
                        </a:xfrm>
                      </wpg:grpSpPr>
                      <wps:wsp>
                        <wps:cNvPr id="2" name="Textfeld 37"/>
                        <wps:cNvSpPr txBox="1"/>
                        <wps:spPr>
                          <a:xfrm>
                            <a:off x="0" y="1613468"/>
                            <a:ext cx="1800000" cy="5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53E" w:rsidRDefault="0053153E" w:rsidP="0053153E">
                              <w:pPr>
                                <w:pStyle w:val="Standard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>Kohlekraftwerk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(CC0)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MonikaP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</w:hyperlink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pixabay.com/de/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u w:val="single"/>
                                  </w:rPr>
                                  <w:br/>
                                </w:r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kraftwerk-flammen-gegenlicht-2012377/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(20.02.17)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92450" cy="16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1988248" y="0"/>
                            <a:ext cx="1872000" cy="2232000"/>
                            <a:chOff x="1988248" y="0"/>
                            <a:chExt cx="1872000" cy="2232000"/>
                          </a:xfrm>
                        </wpg:grpSpPr>
                        <wps:wsp>
                          <wps:cNvPr id="5" name="Textfeld 37"/>
                          <wps:cNvSpPr txBox="1"/>
                          <wps:spPr>
                            <a:xfrm>
                              <a:off x="1988248" y="1620000"/>
                              <a:ext cx="1872000" cy="61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53E" w:rsidRDefault="0053153E" w:rsidP="0053153E">
                                <w:pPr>
                                  <w:pStyle w:val="Standard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 w:themeColor="dark1"/>
                                    <w:kern w:val="24"/>
                                  </w:rPr>
                                  <w:t>Scheinwerfer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  <w:t xml:space="preserve">(CC0) </w:t>
                                </w: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Unsplash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hyperlink r:id="rId12" w:history="1"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</w:rPr>
                                    <w:t>https://pixabay.com/de</w:t>
                                  </w:r>
                                </w:hyperlink>
                                <w:hyperlink r:id="rId13" w:history="1"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</w:rPr>
                                    <w:t>konzert-leistung-publikum-lightshow-336695/</w:t>
                                  </w:r>
                                </w:hyperlink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hyperlink r:id="rId14" w:history="1"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hyperlink>
                                <w:r>
                                  <w:rPr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(23.02.17)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Grafik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988248" y="0"/>
                              <a:ext cx="1869951" cy="16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0;margin-top:0;width:303.85pt;height:175.75pt;z-index:251659264;mso-position-horizontal:center;mso-width-relative:margin;mso-height-relative:margin" coordsize="38602,22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7" o:spid="_x0000_s1027" type="#_x0000_t202" style="position:absolute;top:16134;width:1800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53153E" w:rsidRDefault="0053153E" w:rsidP="0053153E">
                        <w:pPr>
                          <w:pStyle w:val="StandardWeb"/>
                          <w:spacing w:before="0" w:beforeAutospacing="0" w:after="120" w:afterAutospacing="0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 w:themeColor="dark1"/>
                            <w:kern w:val="24"/>
                          </w:rPr>
                          <w:t>Kohlekraftwerk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br/>
                          <w:t xml:space="preserve">(CC0)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MonikaP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https://</w:t>
                          </w:r>
                        </w:hyperlink>
                        <w:hyperlink r:id="rId1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pixabay.com/de/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kraftwerk-flammen-gegenlicht-2012377/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(20.02.17)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17924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XpITCAAAA2gAAAA8AAABkcnMvZG93bnJldi54bWxEj0FrwkAUhO+C/2F5Qm+6iWKR1FWKKLYI&#10;BaO9P7Kv2WD2bcyumvrr3ULB4zAz3zDzZWdrcaXWV44VpKMEBHHhdMWlguNhM5yB8AFZY+2YFPyS&#10;h+Wi35tjpt2N93TNQykihH2GCkwITSalLwxZ9CPXEEfvx7UWQ5RtKXWLtwi3tRwnyau0WHFcMNjQ&#10;ylBxyi82Uljf09lxbVab712e2vPnafs1Vepl0L2/gQjUhWf4v/2hFUzg7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V6SEwgAAANoAAAAPAAAAAAAAAAAAAAAAAJ8C&#10;AABkcnMvZG93bnJldi54bWxQSwUGAAAAAAQABAD3AAAAjgMAAAAA&#10;">
                  <v:imagedata r:id="rId18" o:title=""/>
                  <v:path arrowok="t"/>
                </v:shape>
                <v:group id="Gruppieren 4" o:spid="_x0000_s1029" style="position:absolute;left:19882;width:18720;height:22320" coordorigin="19882" coordsize="18720,2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feld 37" o:spid="_x0000_s1030" type="#_x0000_t202" style="position:absolute;left:19882;top:16200;width:187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<v:textbox inset="0,0,0,0">
                      <w:txbxContent>
                        <w:p w:rsidR="0053153E" w:rsidRDefault="0053153E" w:rsidP="0053153E">
                          <w:pPr>
                            <w:pStyle w:val="StandardWeb"/>
                            <w:spacing w:before="0" w:beforeAutospacing="0" w:after="12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dark1"/>
                              <w:kern w:val="24"/>
                            </w:rPr>
                            <w:t>Scheinwerfer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(CC0)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Unsplash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9" w:history="1"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https://pixabay.com/de</w:t>
                            </w:r>
                          </w:hyperlink>
                          <w:hyperlink r:id="rId20" w:history="1"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konzert-leistung-publikum-lightshow-336695/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1" w:history="1"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(23.02.17)</w:t>
                          </w:r>
                        </w:p>
                      </w:txbxContent>
                    </v:textbox>
                  </v:shape>
                  <v:shape id="Grafik 6" o:spid="_x0000_s1031" type="#_x0000_t75" style="position:absolute;left:19882;width:18699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hTjCAAAA2gAAAA8AAABkcnMvZG93bnJldi54bWxEj0GLwjAUhO/C/ofwFvamqT2oVKO46y4s&#10;HhSrP+DRPNti81KSqNVfbwTB4zAz3zCzRWcacSHna8sKhoMEBHFhdc2lgsP+rz8B4QOyxsYyKbiR&#10;h8X8ozfDTNsr7+iSh1JECPsMFVQhtJmUvqjIoB/Yljh6R+sMhihdKbXDa4SbRqZJMpIGa44LFbb0&#10;U1Fxys9GweY73drJ7dDc98Ntul5ZR7/HsVJfn91yCiJQF97hV/tfKxjB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CoU4wgAAANoAAAAPAAAAAAAAAAAAAAAAAJ8C&#10;AABkcnMvZG93bnJldi54bWxQSwUGAAAAAAQABAD3AAAAjgMAAAAA&#10;">
                    <v:imagedata r:id="rId22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53153E" w:rsidRPr="0053153E" w:rsidRDefault="0053153E" w:rsidP="0053153E">
      <w:pPr>
        <w:rPr>
          <w:rFonts w:ascii="Arial" w:hAnsi="Arial" w:cs="Arial"/>
        </w:rPr>
      </w:pPr>
      <w:r w:rsidRPr="0053153E">
        <w:rPr>
          <w:rFonts w:ascii="Arial" w:hAnsi="Arial" w:cs="Arial"/>
        </w:rPr>
        <w:t>Die Bilder zeigen Teile einer Energieübertragungskette.</w:t>
      </w:r>
    </w:p>
    <w:p w:rsidR="0053153E" w:rsidRPr="0053153E" w:rsidRDefault="0053153E" w:rsidP="0053153E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53153E">
        <w:rPr>
          <w:rFonts w:ascii="Arial" w:hAnsi="Arial" w:cs="Arial"/>
        </w:rPr>
        <w:t>Zeichne ein passendes, möglichst vollständiges Energieflussdiagramm.</w:t>
      </w:r>
    </w:p>
    <w:p w:rsidR="00A44231" w:rsidRPr="0053153E" w:rsidRDefault="0053153E" w:rsidP="0053153E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53153E">
        <w:rPr>
          <w:rFonts w:ascii="Arial" w:hAnsi="Arial" w:cs="Arial"/>
        </w:rPr>
        <w:t xml:space="preserve">Erneuerbar oder nicht? Entscheide. </w:t>
      </w:r>
      <w:r>
        <w:rPr>
          <w:rFonts w:ascii="Arial" w:hAnsi="Arial" w:cs="Arial"/>
        </w:rPr>
        <w:br/>
      </w:r>
      <w:r w:rsidRPr="0053153E">
        <w:rPr>
          <w:rFonts w:ascii="Arial" w:hAnsi="Arial" w:cs="Arial"/>
        </w:rPr>
        <w:t>Begründe deine Entscheidung.</w:t>
      </w:r>
    </w:p>
    <w:p w:rsidR="00A44231" w:rsidRDefault="00A4423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53153E" w:rsidRPr="0053153E">
              <w:rPr>
                <w:rFonts w:ascii="Arial" w:hAnsi="Arial" w:cs="Arial"/>
                <w:b/>
              </w:rPr>
              <w:t>Energieübertragungs-</w:t>
            </w:r>
            <w:proofErr w:type="spellStart"/>
            <w:r w:rsidR="0053153E" w:rsidRPr="0053153E">
              <w:rPr>
                <w:rFonts w:ascii="Arial" w:hAnsi="Arial" w:cs="Arial"/>
                <w:b/>
              </w:rPr>
              <w:t>ketten</w:t>
            </w:r>
            <w:proofErr w:type="spellEnd"/>
            <w:r w:rsidR="0053153E" w:rsidRPr="0053153E">
              <w:rPr>
                <w:rFonts w:ascii="Arial" w:hAnsi="Arial" w:cs="Arial"/>
                <w:b/>
              </w:rPr>
              <w:t xml:space="preserve"> und Energiefluss-diagrammen einsetzen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53153E" w:rsidRPr="0053153E">
              <w:rPr>
                <w:rFonts w:ascii="Arial" w:hAnsi="Arial" w:cs="Arial"/>
                <w:b/>
              </w:rPr>
              <w:t>Erneuerbare und nicht erneuerbare Energie-</w:t>
            </w:r>
            <w:proofErr w:type="spellStart"/>
            <w:r w:rsidR="0053153E" w:rsidRPr="0053153E">
              <w:rPr>
                <w:rFonts w:ascii="Arial" w:hAnsi="Arial" w:cs="Arial"/>
                <w:b/>
              </w:rPr>
              <w:t>träger</w:t>
            </w:r>
            <w:proofErr w:type="spellEnd"/>
            <w:r w:rsidR="0053153E" w:rsidRPr="0053153E">
              <w:rPr>
                <w:rFonts w:ascii="Arial" w:hAnsi="Arial" w:cs="Arial"/>
                <w:b/>
              </w:rPr>
              <w:t xml:space="preserve"> unterscheiden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61E" w:rsidRPr="0077761E" w:rsidRDefault="0077761E" w:rsidP="0077761E">
      <w:pPr>
        <w:rPr>
          <w:rFonts w:ascii="Arial" w:hAnsi="Arial" w:cs="Arial"/>
        </w:rPr>
      </w:pPr>
    </w:p>
    <w:p w:rsidR="00A44231" w:rsidRPr="00FC6BAD" w:rsidRDefault="00947979" w:rsidP="007A77D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53153E">
        <w:rPr>
          <w:rFonts w:ascii="Arial" w:hAnsi="Arial" w:cs="Arial"/>
          <w:b/>
        </w:rPr>
        <w:t>Energieübertragung</w:t>
      </w:r>
      <w:r w:rsidR="007A77D6">
        <w:rPr>
          <w:rFonts w:ascii="Arial" w:hAnsi="Arial" w:cs="Arial"/>
          <w:b/>
        </w:rPr>
        <w:tab/>
        <w:t>B</w:t>
      </w:r>
    </w:p>
    <w:p w:rsidR="00A44231" w:rsidRDefault="00A44231" w:rsidP="0053153E">
      <w:pPr>
        <w:rPr>
          <w:rFonts w:ascii="Arial" w:hAnsi="Arial" w:cs="Arial"/>
        </w:rPr>
      </w:pPr>
    </w:p>
    <w:p w:rsidR="0053153E" w:rsidRDefault="0053153E" w:rsidP="00EB2E55">
      <w:pPr>
        <w:spacing w:line="360" w:lineRule="auto"/>
        <w:rPr>
          <w:rFonts w:ascii="Arial" w:hAnsi="Arial" w:cs="Arial"/>
        </w:rPr>
      </w:pPr>
      <w:r w:rsidRPr="0053153E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E1E952" wp14:editId="10C0E2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2000" cy="2224800"/>
                <wp:effectExtent l="0" t="0" r="6985" b="4445"/>
                <wp:wrapSquare wrapText="bothSides"/>
                <wp:docPr id="1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0" cy="2224800"/>
                          <a:chOff x="0" y="0"/>
                          <a:chExt cx="4033671" cy="2225468"/>
                        </a:xfrm>
                      </wpg:grpSpPr>
                      <wps:wsp>
                        <wps:cNvPr id="16" name="Textfeld 37"/>
                        <wps:cNvSpPr txBox="1"/>
                        <wps:spPr>
                          <a:xfrm>
                            <a:off x="0" y="1613468"/>
                            <a:ext cx="1872000" cy="61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53E" w:rsidRDefault="0053153E" w:rsidP="0053153E">
                              <w:pPr>
                                <w:pStyle w:val="Standard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>Solarzellen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(CC0) M. Schwarzenberger 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https://pixabay.com/de/solarzellen-photovoltaik-strom-491701</w:t>
                                </w:r>
                              </w:hyperlink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/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 (23.02.17)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93534" cy="16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1112" y="0"/>
                            <a:ext cx="1982559" cy="1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feld 37"/>
                        <wps:cNvSpPr txBox="1"/>
                        <wps:spPr>
                          <a:xfrm>
                            <a:off x="2051112" y="1620248"/>
                            <a:ext cx="1872000" cy="395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53E" w:rsidRDefault="0053153E" w:rsidP="0053153E">
                              <w:pPr>
                                <w:pStyle w:val="Standard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>Rührgerät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C.-J.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2" style="position:absolute;margin-left:0;margin-top:0;width:317.5pt;height:175.2pt;z-index:251661312;mso-position-horizontal:center;mso-width-relative:margin;mso-height-relative:margin" coordsize="40336,2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">
                <v:shape id="Textfeld 37" o:spid="_x0000_s1033" type="#_x0000_t202" style="position:absolute;top:16134;width:187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53153E" w:rsidRDefault="0053153E" w:rsidP="0053153E">
                        <w:pPr>
                          <w:pStyle w:val="StandardWeb"/>
                          <w:spacing w:before="0" w:beforeAutospacing="0" w:after="120" w:afterAutospacing="0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 w:themeColor="dark1"/>
                            <w:kern w:val="24"/>
                          </w:rPr>
                          <w:t>Solarzellen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br/>
                          <w:t xml:space="preserve">(CC0) M. Schwarzenberger </w:t>
                        </w:r>
                        <w:hyperlink r:id="rId2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https://pixabay.com/de/solarzellen-photovoltaik-strom-491701</w:t>
                          </w:r>
                        </w:hyperlink>
                        <w:hyperlink r:id="rId2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/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 (23.02.17)</w:t>
                        </w:r>
                      </w:p>
                    </w:txbxContent>
                  </v:textbox>
                </v:shape>
                <v:shape id="Grafik 17" o:spid="_x0000_s1034" type="#_x0000_t75" style="position:absolute;width:18935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HQ2/AAAA2wAAAA8AAABkcnMvZG93bnJldi54bWxET0uLwjAQvi/4H8II3tZ0Ba12jSKKILgX&#10;H7DXoRnbss2kJtHWf2+EBW/z8T1nvuxMLe7kfGVZwdcwAUGcW11xoeB82n5OQfiArLG2TAoe5GG5&#10;6H3MMdO25QPdj6EQMYR9hgrKEJpMSp+XZNAPbUMcuYt1BkOErpDaYRvDTS1HSTKRBiuODSU2tC4p&#10;/zvejAKsZvzTjsPvepNf97OLTtmkTqlBv1t9gwjUhbf4373TcX4Kr1/i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ZR0NvwAAANsAAAAPAAAAAAAAAAAAAAAAAJ8CAABk&#10;cnMvZG93bnJldi54bWxQSwUGAAAAAAQABAD3AAAAiwMAAAAA&#10;">
                  <v:imagedata r:id="rId29" o:title=""/>
                  <v:path arrowok="t"/>
                </v:shape>
                <v:shape id="Grafik 18" o:spid="_x0000_s1035" type="#_x0000_t75" style="position:absolute;left:20511;width:19825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5ALFAAAA2wAAAA8AAABkcnMvZG93bnJldi54bWxEj0FLAzEQhe9C/0OYQi/SZi0oujYtolSU&#10;ntzag7dhM262JpMlie36752D4G2G9+a9b1abMXh1opT7yAauFhUo4jbanjsD7/vt/BZULsgWfWQy&#10;8EMZNuvJxQprG8/8RqemdEpCONdowJUy1Frn1lHAvIgDsWifMQUssqZO24RnCQ9eL6vqRgfsWRoc&#10;DvToqP1qvoOB49bZu91x11xf7vv05A6v3j9/GDObjg/3oAqN5d/8d/1iBV9g5Rc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z+QCxQAAANsAAAAPAAAAAAAAAAAAAAAA&#10;AJ8CAABkcnMvZG93bnJldi54bWxQSwUGAAAAAAQABAD3AAAAkQMAAAAA&#10;">
                  <v:imagedata r:id="rId30" o:title=""/>
                  <v:path arrowok="t"/>
                </v:shape>
                <v:shape id="Textfeld 37" o:spid="_x0000_s1036" type="#_x0000_t202" style="position:absolute;left:20511;top:16202;width:187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53153E" w:rsidRDefault="0053153E" w:rsidP="0053153E">
                        <w:pPr>
                          <w:pStyle w:val="StandardWeb"/>
                          <w:spacing w:before="0" w:beforeAutospacing="0" w:after="120" w:afterAutospacing="0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 w:themeColor="dark1"/>
                            <w:kern w:val="24"/>
                          </w:rPr>
                          <w:t>Rührgerät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br/>
                          <w:t xml:space="preserve">C.-J.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3153E" w:rsidRPr="0053153E" w:rsidRDefault="0053153E" w:rsidP="0053153E">
      <w:pPr>
        <w:rPr>
          <w:rFonts w:ascii="Arial" w:hAnsi="Arial" w:cs="Arial"/>
        </w:rPr>
      </w:pPr>
      <w:r w:rsidRPr="0053153E">
        <w:rPr>
          <w:rFonts w:ascii="Arial" w:hAnsi="Arial" w:cs="Arial"/>
        </w:rPr>
        <w:t>Die Bilder zeigen Teile einer Energieübertragungskette.</w:t>
      </w:r>
    </w:p>
    <w:p w:rsidR="0053153E" w:rsidRPr="0053153E" w:rsidRDefault="0053153E" w:rsidP="0053153E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53153E">
        <w:rPr>
          <w:rFonts w:ascii="Arial" w:hAnsi="Arial" w:cs="Arial"/>
        </w:rPr>
        <w:t>Zeichne ein passendes, möglichst vollständiges Energieflussdiagramm.</w:t>
      </w:r>
    </w:p>
    <w:p w:rsidR="0053153E" w:rsidRPr="0053153E" w:rsidRDefault="0053153E" w:rsidP="0053153E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53153E">
        <w:rPr>
          <w:rFonts w:ascii="Arial" w:hAnsi="Arial" w:cs="Arial"/>
        </w:rPr>
        <w:t xml:space="preserve">Erneuerbar oder nicht? Entscheide. </w:t>
      </w:r>
      <w:r>
        <w:rPr>
          <w:rFonts w:ascii="Arial" w:hAnsi="Arial" w:cs="Arial"/>
        </w:rPr>
        <w:br/>
      </w:r>
      <w:r w:rsidRPr="0053153E">
        <w:rPr>
          <w:rFonts w:ascii="Arial" w:hAnsi="Arial" w:cs="Arial"/>
        </w:rPr>
        <w:t>Begrü</w:t>
      </w:r>
      <w:bookmarkStart w:id="0" w:name="_GoBack"/>
      <w:bookmarkEnd w:id="0"/>
      <w:r w:rsidRPr="0053153E">
        <w:rPr>
          <w:rFonts w:ascii="Arial" w:hAnsi="Arial" w:cs="Arial"/>
        </w:rPr>
        <w:t>nde deine Entscheidung.</w:t>
      </w:r>
    </w:p>
    <w:p w:rsidR="00EB2E55" w:rsidRDefault="00EB2E55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53153E" w:rsidRPr="0053153E">
              <w:rPr>
                <w:rFonts w:ascii="Arial" w:hAnsi="Arial" w:cs="Arial"/>
                <w:b/>
              </w:rPr>
              <w:t>Energieübertragungs-</w:t>
            </w:r>
            <w:proofErr w:type="spellStart"/>
            <w:r w:rsidR="0053153E" w:rsidRPr="0053153E">
              <w:rPr>
                <w:rFonts w:ascii="Arial" w:hAnsi="Arial" w:cs="Arial"/>
                <w:b/>
              </w:rPr>
              <w:t>ketten</w:t>
            </w:r>
            <w:proofErr w:type="spellEnd"/>
            <w:r w:rsidR="0053153E" w:rsidRPr="0053153E">
              <w:rPr>
                <w:rFonts w:ascii="Arial" w:hAnsi="Arial" w:cs="Arial"/>
                <w:b/>
              </w:rPr>
              <w:t xml:space="preserve"> und Energiefluss-diagrammen einsetzen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53153E" w:rsidRPr="0053153E">
              <w:rPr>
                <w:rFonts w:ascii="Arial" w:hAnsi="Arial" w:cs="Arial"/>
                <w:b/>
              </w:rPr>
              <w:t>Erneuerbare und nicht erneuerbare Energie-</w:t>
            </w:r>
            <w:proofErr w:type="spellStart"/>
            <w:r w:rsidR="0053153E" w:rsidRPr="0053153E">
              <w:rPr>
                <w:rFonts w:ascii="Arial" w:hAnsi="Arial" w:cs="Arial"/>
                <w:b/>
              </w:rPr>
              <w:t>träger</w:t>
            </w:r>
            <w:proofErr w:type="spellEnd"/>
            <w:r w:rsidR="0053153E" w:rsidRPr="0053153E">
              <w:rPr>
                <w:rFonts w:ascii="Arial" w:hAnsi="Arial" w:cs="Arial"/>
                <w:b/>
              </w:rPr>
              <w:t xml:space="preserve"> unterscheiden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footerReference w:type="default" r:id="rId31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E9" w:rsidRDefault="00AE24E9" w:rsidP="005A45C8">
      <w:r>
        <w:separator/>
      </w:r>
    </w:p>
  </w:endnote>
  <w:endnote w:type="continuationSeparator" w:id="0">
    <w:p w:rsidR="00AE24E9" w:rsidRDefault="00AE24E9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7A77D6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>ZPG BNT 2017</w:t>
    </w:r>
    <w:r w:rsidR="00144B9C"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53153E">
      <w:rPr>
        <w:rFonts w:ascii="Helvetica" w:hAnsi="Helvetica"/>
        <w:noProof/>
        <w:color w:val="999999"/>
        <w:sz w:val="18"/>
      </w:rPr>
      <w:t>4127_Check-In_AB_Energieuebertragung.docx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E9" w:rsidRDefault="00AE24E9" w:rsidP="005A45C8">
      <w:r>
        <w:separator/>
      </w:r>
    </w:p>
  </w:footnote>
  <w:footnote w:type="continuationSeparator" w:id="0">
    <w:p w:rsidR="00AE24E9" w:rsidRDefault="00AE24E9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9D312C3"/>
    <w:multiLevelType w:val="hybridMultilevel"/>
    <w:tmpl w:val="EC0C43E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31"/>
  </w:num>
  <w:num w:numId="8">
    <w:abstractNumId w:val="35"/>
  </w:num>
  <w:num w:numId="9">
    <w:abstractNumId w:val="15"/>
  </w:num>
  <w:num w:numId="10">
    <w:abstractNumId w:val="16"/>
  </w:num>
  <w:num w:numId="11">
    <w:abstractNumId w:val="30"/>
  </w:num>
  <w:num w:numId="12">
    <w:abstractNumId w:val="33"/>
  </w:num>
  <w:num w:numId="13">
    <w:abstractNumId w:val="12"/>
  </w:num>
  <w:num w:numId="14">
    <w:abstractNumId w:val="34"/>
  </w:num>
  <w:num w:numId="15">
    <w:abstractNumId w:val="36"/>
  </w:num>
  <w:num w:numId="16">
    <w:abstractNumId w:val="23"/>
  </w:num>
  <w:num w:numId="17">
    <w:abstractNumId w:val="26"/>
  </w:num>
  <w:num w:numId="18">
    <w:abstractNumId w:val="18"/>
  </w:num>
  <w:num w:numId="19">
    <w:abstractNumId w:val="24"/>
  </w:num>
  <w:num w:numId="20">
    <w:abstractNumId w:val="6"/>
  </w:num>
  <w:num w:numId="21">
    <w:abstractNumId w:val="19"/>
  </w:num>
  <w:num w:numId="22">
    <w:abstractNumId w:val="22"/>
  </w:num>
  <w:num w:numId="23">
    <w:abstractNumId w:val="28"/>
  </w:num>
  <w:num w:numId="24">
    <w:abstractNumId w:val="7"/>
  </w:num>
  <w:num w:numId="25">
    <w:abstractNumId w:val="11"/>
  </w:num>
  <w:num w:numId="26">
    <w:abstractNumId w:val="25"/>
  </w:num>
  <w:num w:numId="27">
    <w:abstractNumId w:val="9"/>
  </w:num>
  <w:num w:numId="28">
    <w:abstractNumId w:val="27"/>
  </w:num>
  <w:num w:numId="29">
    <w:abstractNumId w:val="14"/>
  </w:num>
  <w:num w:numId="30">
    <w:abstractNumId w:val="8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  <w:num w:numId="35">
    <w:abstractNumId w:val="32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D3846"/>
    <w:rsid w:val="000D4FDE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B0B09"/>
    <w:rsid w:val="001E546C"/>
    <w:rsid w:val="001F734F"/>
    <w:rsid w:val="00211A06"/>
    <w:rsid w:val="0021409B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80B02"/>
    <w:rsid w:val="00381CAA"/>
    <w:rsid w:val="00392692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3153E"/>
    <w:rsid w:val="005355AD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94B0C"/>
    <w:rsid w:val="006A4D9F"/>
    <w:rsid w:val="006C27CB"/>
    <w:rsid w:val="006E0072"/>
    <w:rsid w:val="006E5C15"/>
    <w:rsid w:val="006F1C99"/>
    <w:rsid w:val="00710404"/>
    <w:rsid w:val="0071409E"/>
    <w:rsid w:val="0077761E"/>
    <w:rsid w:val="00785C08"/>
    <w:rsid w:val="007A6566"/>
    <w:rsid w:val="007A77D6"/>
    <w:rsid w:val="007D0DF4"/>
    <w:rsid w:val="007D0F4F"/>
    <w:rsid w:val="007E6278"/>
    <w:rsid w:val="007F72F8"/>
    <w:rsid w:val="0083225F"/>
    <w:rsid w:val="00861D79"/>
    <w:rsid w:val="008839C5"/>
    <w:rsid w:val="00897120"/>
    <w:rsid w:val="008A0672"/>
    <w:rsid w:val="0090774B"/>
    <w:rsid w:val="00913CFF"/>
    <w:rsid w:val="009146EC"/>
    <w:rsid w:val="00915289"/>
    <w:rsid w:val="009373E2"/>
    <w:rsid w:val="00947979"/>
    <w:rsid w:val="009621C4"/>
    <w:rsid w:val="00977D53"/>
    <w:rsid w:val="00993984"/>
    <w:rsid w:val="009B6008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24E9"/>
    <w:rsid w:val="00AE5F85"/>
    <w:rsid w:val="00B15ECA"/>
    <w:rsid w:val="00B7556C"/>
    <w:rsid w:val="00B91052"/>
    <w:rsid w:val="00B9424C"/>
    <w:rsid w:val="00B94AD1"/>
    <w:rsid w:val="00BA7D05"/>
    <w:rsid w:val="00BB1396"/>
    <w:rsid w:val="00BC0A4A"/>
    <w:rsid w:val="00BF307B"/>
    <w:rsid w:val="00BF56A0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72207"/>
    <w:rsid w:val="00D97A36"/>
    <w:rsid w:val="00DB5C34"/>
    <w:rsid w:val="00DF3E92"/>
    <w:rsid w:val="00DF5D47"/>
    <w:rsid w:val="00E10116"/>
    <w:rsid w:val="00E37DDD"/>
    <w:rsid w:val="00E55894"/>
    <w:rsid w:val="00E714D3"/>
    <w:rsid w:val="00E92D99"/>
    <w:rsid w:val="00EA7D21"/>
    <w:rsid w:val="00EB2E55"/>
    <w:rsid w:val="00EB6A40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abay.com/de/konzert-leistung-publikum-lightshow-336695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pixabay.com/de/kraftwerk-flammen-gegenlicht-201237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ixabay.com/de/konzert-leistung-publikum-lightshow-336695/" TargetMode="External"/><Relationship Id="rId17" Type="http://schemas.openxmlformats.org/officeDocument/2006/relationships/hyperlink" Target="https://pixabay.com/de/kraftwerk-flammen-gegenlicht-2012377/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ixabay.com/de/kraftwerk-flammen-gegenlicht-2012377/" TargetMode="External"/><Relationship Id="rId20" Type="http://schemas.openxmlformats.org/officeDocument/2006/relationships/hyperlink" Target="https://pixabay.com/de/konzert-leistung-publikum-lightshow-336695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pixabay.com/de/solarzellen-photovoltaik-strom-491701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pixabay.com/de/solarzellen-photovoltaik-strom-491701/" TargetMode="External"/><Relationship Id="rId28" Type="http://schemas.openxmlformats.org/officeDocument/2006/relationships/hyperlink" Target="https://pixabay.com/de/solarzellen-photovoltaik-strom-491701/" TargetMode="External"/><Relationship Id="rId10" Type="http://schemas.openxmlformats.org/officeDocument/2006/relationships/hyperlink" Target="https://pixabay.com/de/kraftwerk-flammen-gegenlicht-2012377/" TargetMode="External"/><Relationship Id="rId19" Type="http://schemas.openxmlformats.org/officeDocument/2006/relationships/hyperlink" Target="https://pixabay.com/de/konzert-leistung-publikum-lightshow-336695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ixabay.com/de/kraftwerk-flammen-gegenlicht-2012377/" TargetMode="External"/><Relationship Id="rId14" Type="http://schemas.openxmlformats.org/officeDocument/2006/relationships/hyperlink" Target="https://pixabay.com/de/kraftwerk-flammen-gegenlicht-2012377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pixabay.com/de/solarzellen-photovoltaik-strom-491701/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4467-A35C-4A70-A2B1-8D72922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4</cp:revision>
  <cp:lastPrinted>1900-12-31T23:00:00Z</cp:lastPrinted>
  <dcterms:created xsi:type="dcterms:W3CDTF">2017-02-23T10:18:00Z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