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231" w:rsidRPr="00FC6BAD" w:rsidRDefault="00A44231" w:rsidP="000B55E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Check-In:</w:t>
      </w:r>
      <w:r w:rsidR="00947979">
        <w:rPr>
          <w:rFonts w:ascii="Arial" w:hAnsi="Arial" w:cs="Arial"/>
          <w:b/>
        </w:rPr>
        <w:t xml:space="preserve"> </w:t>
      </w:r>
      <w:r w:rsidR="000C7100">
        <w:rPr>
          <w:rFonts w:ascii="Arial" w:hAnsi="Arial" w:cs="Arial"/>
          <w:b/>
        </w:rPr>
        <w:t>Konvektion</w:t>
      </w:r>
      <w:r w:rsidR="000B55E6">
        <w:rPr>
          <w:rFonts w:ascii="Arial" w:hAnsi="Arial" w:cs="Arial"/>
          <w:b/>
        </w:rPr>
        <w:tab/>
        <w:t>A</w:t>
      </w:r>
    </w:p>
    <w:p w:rsidR="009146EC" w:rsidRDefault="000C7100" w:rsidP="00497865">
      <w:pPr>
        <w:rPr>
          <w:rFonts w:ascii="Arial" w:hAnsi="Arial" w:cs="Arial"/>
        </w:rPr>
      </w:pPr>
      <w:r w:rsidRPr="000C7100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59F057" wp14:editId="0B6627AE">
                <wp:simplePos x="0" y="0"/>
                <wp:positionH relativeFrom="column">
                  <wp:align>right</wp:align>
                </wp:positionH>
                <wp:positionV relativeFrom="paragraph">
                  <wp:posOffset>159385</wp:posOffset>
                </wp:positionV>
                <wp:extent cx="1980000" cy="1329900"/>
                <wp:effectExtent l="0" t="0" r="1270" b="3810"/>
                <wp:wrapSquare wrapText="bothSides"/>
                <wp:docPr id="6" name="Gruppier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80000" cy="1329900"/>
                          <a:chOff x="0" y="0"/>
                          <a:chExt cx="2160000" cy="1455872"/>
                        </a:xfrm>
                      </wpg:grpSpPr>
                      <wps:wsp>
                        <wps:cNvPr id="2" name="Textfeld 12"/>
                        <wps:cNvSpPr txBox="1"/>
                        <wps:spPr>
                          <a:xfrm>
                            <a:off x="0" y="1095086"/>
                            <a:ext cx="2160000" cy="3607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7100" w:rsidRPr="000C7100" w:rsidRDefault="000C7100" w:rsidP="000C7100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0C7100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(</w:t>
                              </w:r>
                              <w:hyperlink r:id="rId9" w:history="1">
                                <w:r w:rsidRPr="000C7100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CC0</w:t>
                                </w:r>
                              </w:hyperlink>
                              <w:r w:rsidRPr="000C7100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) von </w:t>
                              </w:r>
                              <w:proofErr w:type="spellStart"/>
                              <w:r w:rsidRPr="000C7100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kropekk_pl</w:t>
                              </w:r>
                              <w:proofErr w:type="spellEnd"/>
                              <w:r w:rsidRPr="000C7100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hyperlink r:id="rId10" w:history="1">
                                <w:r w:rsidRPr="000C7100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https</w:t>
                                </w:r>
                              </w:hyperlink>
                              <w:hyperlink r:id="rId11" w:history="1">
                                <w:r w:rsidRPr="000C7100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://</w:t>
                                </w:r>
                                <w:r w:rsidRPr="000C7100">
                                  <w:rPr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  <w:u w:val="single"/>
                                  </w:rPr>
                                  <w:br/>
                                </w:r>
                                <w:r w:rsidRPr="000C7100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pixabay.com/de/suppe-zupka-chi%C5%84skaho-abendessen-313759/</w:t>
                                </w:r>
                              </w:hyperlink>
                              <w:r w:rsidRPr="000C7100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(12.03.17)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2160000" cy="115098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104.7pt;margin-top:12.55pt;width:155.9pt;height:104.7pt;z-index:251665408;mso-position-horizontal:right;mso-width-relative:margin;mso-height-relative:margin" coordsize="21600,14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top:10950;width:21600;height:3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2xpsEA&#10;AADaAAAADwAAAGRycy9kb3ducmV2LnhtbESPzarCMBSE94LvEI7gTlNFrlKNogXBjQt/Fi6PzbEt&#10;bU5qE2t9e3Phwl0OM/MNs9p0phItNa6wrGAyjkAQp1YXnCm4XvajBQjnkTVWlknBhxxs1v3eCmNt&#10;33yi9uwzESDsYlSQe1/HUro0J4NubGvi4D1sY9AH2WRSN/gOcFPJaRT9SIMFh4Uca0pySsvzyyi4&#10;lV1i/H6+u5f0PBx3s8S190Sp4aDbLkF46vx/+K990Aqm8Hsl3AC5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tsabBAAAA2gAAAA8AAAAAAAAAAAAAAAAAmAIAAGRycy9kb3du&#10;cmV2LnhtbFBLBQYAAAAABAAEAPUAAACGAwAAAAA=&#10;" filled="f" stroked="f" strokeweight=".5pt">
                  <v:textbox inset="1mm,1mm,1mm,1mm">
                    <w:txbxContent>
                      <w:p w:rsidR="000C7100" w:rsidRPr="000C7100" w:rsidRDefault="000C7100" w:rsidP="000C7100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0C7100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(</w:t>
                        </w:r>
                        <w:hyperlink r:id="rId13" w:history="1">
                          <w:r w:rsidRPr="000C7100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CC0</w:t>
                          </w:r>
                        </w:hyperlink>
                        <w:r w:rsidRPr="000C7100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) von </w:t>
                        </w:r>
                        <w:proofErr w:type="spellStart"/>
                        <w:r w:rsidRPr="000C7100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kropekk_pl</w:t>
                        </w:r>
                        <w:proofErr w:type="spellEnd"/>
                        <w:r w:rsidRPr="000C7100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</w:t>
                        </w:r>
                        <w:hyperlink r:id="rId14" w:history="1">
                          <w:r w:rsidRPr="000C7100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https</w:t>
                          </w:r>
                        </w:hyperlink>
                        <w:hyperlink r:id="rId15" w:history="1">
                          <w:r w:rsidRPr="000C7100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://</w:t>
                          </w:r>
                          <w:r w:rsidRPr="000C7100">
                            <w:rPr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  <w:u w:val="single"/>
                            </w:rPr>
                            <w:br/>
                          </w:r>
                          <w:r w:rsidRPr="000C7100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pixabay.com/de/suppe-zupka-chi%C5%84skaho-abendessen-313759/</w:t>
                          </w:r>
                        </w:hyperlink>
                        <w:r w:rsidRPr="000C7100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(12.03.17)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width:21600;height:11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PqhXEAAAA2gAAAA8AAABkcnMvZG93bnJldi54bWxEj0FrwkAUhO8F/8PyhF7EbFQsJWaVVmha&#10;EISm0l4f2WcSzL4N2W0S/71bEHocZuYbJt2NphE9da62rGARxSCIC6trLhWcvt7mzyCcR9bYWCYF&#10;V3Kw204eUky0HfiT+tyXIkDYJaig8r5NpHRFRQZdZFvi4J1tZ9AH2ZVSdzgEuGnkMo6fpMGaw0KF&#10;Le0rKi75r1FwWA+z2Wv9fj7EWTv46/Hne5mxUo/T8WUDwtPo/8P39odWsIK/K+EGyO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KPqhXEAAAA2gAAAA8AAAAAAAAAAAAAAAAA&#10;nwIAAGRycy9kb3ducmV2LnhtbFBLBQYAAAAABAAEAPcAAACQAwAAAAA=&#10;">
                  <v:imagedata r:id="rId16" o:title=""/>
                  <v:path arrowok="t"/>
                </v:shape>
                <w10:wrap type="square"/>
              </v:group>
            </w:pict>
          </mc:Fallback>
        </mc:AlternateContent>
      </w:r>
    </w:p>
    <w:p w:rsidR="00000000" w:rsidRPr="005F4648" w:rsidRDefault="000C7100" w:rsidP="005F4648">
      <w:pPr>
        <w:pStyle w:val="Listenabsatz"/>
        <w:numPr>
          <w:ilvl w:val="0"/>
          <w:numId w:val="40"/>
        </w:numPr>
        <w:spacing w:after="120"/>
        <w:ind w:left="357" w:hanging="357"/>
        <w:contextualSpacing w:val="0"/>
        <w:rPr>
          <w:rFonts w:ascii="Arial" w:hAnsi="Arial" w:cs="Arial"/>
        </w:rPr>
      </w:pPr>
      <w:r w:rsidRPr="000C7100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5DCC402" wp14:editId="0158218D">
                <wp:simplePos x="0" y="0"/>
                <wp:positionH relativeFrom="column">
                  <wp:posOffset>1913890</wp:posOffset>
                </wp:positionH>
                <wp:positionV relativeFrom="paragraph">
                  <wp:posOffset>1344295</wp:posOffset>
                </wp:positionV>
                <wp:extent cx="1979930" cy="2825750"/>
                <wp:effectExtent l="0" t="0" r="1270" b="0"/>
                <wp:wrapSquare wrapText="bothSides"/>
                <wp:docPr id="8" name="Gruppier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79930" cy="2825750"/>
                          <a:chOff x="0" y="1995110"/>
                          <a:chExt cx="2160000" cy="3083902"/>
                        </a:xfrm>
                      </wpg:grpSpPr>
                      <wps:wsp>
                        <wps:cNvPr id="5" name="Textfeld 12"/>
                        <wps:cNvSpPr txBox="1"/>
                        <wps:spPr>
                          <a:xfrm>
                            <a:off x="0" y="4822182"/>
                            <a:ext cx="2160000" cy="256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7100" w:rsidRPr="000C7100" w:rsidRDefault="000C7100" w:rsidP="000C7100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0C7100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(</w:t>
                              </w:r>
                              <w:hyperlink r:id="rId17" w:history="1">
                                <w:r w:rsidRPr="000C7100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CC0</w:t>
                                </w:r>
                              </w:hyperlink>
                              <w:r w:rsidRPr="000C7100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) von </w:t>
                              </w:r>
                              <w:proofErr w:type="spellStart"/>
                              <w:r w:rsidRPr="000C7100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msbritt</w:t>
                              </w:r>
                              <w:proofErr w:type="spellEnd"/>
                              <w:r w:rsidRPr="000C7100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</w:t>
                              </w:r>
                              <w:hyperlink r:id="rId18" w:history="1">
                                <w:r w:rsidRPr="000C7100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https://</w:t>
                                </w:r>
                              </w:hyperlink>
                              <w:hyperlink r:id="rId19" w:history="1">
                                <w:r w:rsidRPr="000C7100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pixabay.</w:t>
                                </w:r>
                                <w:r w:rsidRPr="000C7100">
                                  <w:rPr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  <w:u w:val="single"/>
                                  </w:rPr>
                                  <w:br/>
                                </w:r>
                              </w:hyperlink>
                              <w:hyperlink r:id="rId20" w:history="1">
                                <w:proofErr w:type="spellStart"/>
                                <w:r w:rsidRPr="000C7100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com</w:t>
                                </w:r>
                                <w:proofErr w:type="spellEnd"/>
                              </w:hyperlink>
                              <w:hyperlink r:id="rId21" w:history="1">
                                <w:r w:rsidRPr="000C7100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/de/feuer-funke-lagerfeuer-flamme-1873169/</w:t>
                                </w:r>
                              </w:hyperlink>
                              <w:r w:rsidRPr="000C7100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(12.03.17)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95110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29" style="position:absolute;left:0;text-align:left;margin-left:150.7pt;margin-top:105.85pt;width:155.9pt;height:222.5pt;z-index:251666432;mso-width-relative:margin;mso-height-relative:margin" coordorigin=",19951" coordsize="21600,30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">
                <o:lock v:ext="edit" aspectratio="t"/>
                <v:shape id="Textfeld 12" o:spid="_x0000_s1030" type="#_x0000_t202" style="position:absolute;top:48221;width:21600;height: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p0sIA&#10;AADaAAAADwAAAGRycy9kb3ducmV2LnhtbESPT4vCMBTE74LfIbwFb5qu6Cpdo2hB8OLBPwePz+Zt&#10;W9q81CbW+u2NIOxxmJnfMItVZyrRUuMKywq+RxEI4tTqgjMF59N2OAfhPLLGyjIpeJKD1bLfW2Cs&#10;7YMP1B59JgKEXYwKcu/rWEqX5mTQjWxNHLw/2xj0QTaZ1A0+AtxUchxFP9JgwWEhx5qSnNLyeDcK&#10;LmWXGL+dba4l3Xb7zSRx7TVRavDVrX9BeOr8f/jT3mkFU3hfCT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CnSwgAAANoAAAAPAAAAAAAAAAAAAAAAAJgCAABkcnMvZG93&#10;bnJldi54bWxQSwUGAAAAAAQABAD1AAAAhwMAAAAA&#10;" filled="f" stroked="f" strokeweight=".5pt">
                  <v:textbox inset="1mm,1mm,1mm,1mm">
                    <w:txbxContent>
                      <w:p w:rsidR="000C7100" w:rsidRPr="000C7100" w:rsidRDefault="000C7100" w:rsidP="000C7100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0C7100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(</w:t>
                        </w:r>
                        <w:hyperlink r:id="rId23" w:history="1">
                          <w:r w:rsidRPr="000C7100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CC0</w:t>
                          </w:r>
                        </w:hyperlink>
                        <w:r w:rsidRPr="000C7100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) von </w:t>
                        </w:r>
                        <w:proofErr w:type="spellStart"/>
                        <w:r w:rsidRPr="000C7100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msbritt</w:t>
                        </w:r>
                        <w:proofErr w:type="spellEnd"/>
                        <w:r w:rsidRPr="000C7100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</w:t>
                        </w:r>
                        <w:hyperlink r:id="rId24" w:history="1">
                          <w:r w:rsidRPr="000C7100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https://</w:t>
                          </w:r>
                        </w:hyperlink>
                        <w:hyperlink r:id="rId25" w:history="1">
                          <w:r w:rsidRPr="000C7100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pixabay.</w:t>
                          </w:r>
                          <w:r w:rsidRPr="000C7100">
                            <w:rPr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  <w:u w:val="single"/>
                            </w:rPr>
                            <w:br/>
                          </w:r>
                        </w:hyperlink>
                        <w:hyperlink r:id="rId26" w:history="1">
                          <w:proofErr w:type="spellStart"/>
                          <w:r w:rsidRPr="000C7100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com</w:t>
                          </w:r>
                          <w:proofErr w:type="spellEnd"/>
                        </w:hyperlink>
                        <w:hyperlink r:id="rId27" w:history="1">
                          <w:r w:rsidRPr="000C7100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/de/feuer-funke-lagerfeuer-flamme-1873169/</w:t>
                          </w:r>
                        </w:hyperlink>
                        <w:r w:rsidRPr="000C7100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(12.03.17)</w:t>
                        </w:r>
                      </w:p>
                    </w:txbxContent>
                  </v:textbox>
                </v:shape>
                <v:shape id="Grafik 7" o:spid="_x0000_s1031" type="#_x0000_t75" style="position:absolute;top:19951;width:21600;height:28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nptvDAAAA2gAAAA8AAABkcnMvZG93bnJldi54bWxEj91qwkAUhO8LfYflFLyrm4r4E7ORVhCl&#10;ULDWBzjkHJPU7NmQXTW+vVsoeDnMzDdMtuxtoy7c+dqJgbdhAoqlcFRLaeDws36dgfIBhbBxwgZu&#10;7GGZPz9lmJK7yjdf9qFUESI+RQNVCG2qtS8qtuiHrmWJ3tF1FkOUXampw2uE20aPkmSiLdYSFyps&#10;eVVxcdqfrYFZeRr/0lQ+NtvdiubU02b3+WXM4KV/X4AK3IdH+L+9JQNT+LsSb4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em28MAAADaAAAADwAAAAAAAAAAAAAAAACf&#10;AgAAZHJzL2Rvd25yZXYueG1sUEsFBgAAAAAEAAQA9wAAAI8DAAAAAA==&#10;">
                  <v:imagedata r:id="rId28" o:title=""/>
                  <v:path arrowok="t"/>
                </v:shape>
                <w10:wrap type="square"/>
              </v:group>
            </w:pict>
          </mc:Fallback>
        </mc:AlternateContent>
      </w:r>
      <w:r w:rsidR="00613D42" w:rsidRPr="005F4648">
        <w:rPr>
          <w:rFonts w:ascii="Arial" w:hAnsi="Arial" w:cs="Arial"/>
        </w:rPr>
        <w:t>Paul pustet kräftig, um seine Suppe kühl</w:t>
      </w:r>
      <w:r w:rsidR="00613D42" w:rsidRPr="005F4648">
        <w:rPr>
          <w:rFonts w:ascii="Arial" w:hAnsi="Arial" w:cs="Arial"/>
        </w:rPr>
        <w:t xml:space="preserve">er zu machen. </w:t>
      </w:r>
      <w:r w:rsidR="00613D42" w:rsidRPr="005F4648">
        <w:rPr>
          <w:rFonts w:ascii="Arial" w:hAnsi="Arial" w:cs="Arial"/>
        </w:rPr>
        <w:br/>
        <w:t>Erstelle ein pas</w:t>
      </w:r>
      <w:r w:rsidR="00613D42" w:rsidRPr="005F4648">
        <w:rPr>
          <w:rFonts w:ascii="Arial" w:hAnsi="Arial" w:cs="Arial"/>
        </w:rPr>
        <w:t>sendes Energie</w:t>
      </w:r>
      <w:r w:rsidR="00613D42" w:rsidRPr="005F4648">
        <w:rPr>
          <w:rFonts w:ascii="Arial" w:hAnsi="Arial" w:cs="Arial"/>
        </w:rPr>
        <w:t>flussdiagramm.</w:t>
      </w:r>
      <w:r w:rsidR="0014551F">
        <w:rPr>
          <w:rFonts w:ascii="Arial" w:hAnsi="Arial" w:cs="Arial"/>
        </w:rPr>
        <w:br/>
      </w:r>
      <w:r w:rsidR="0014551F">
        <w:rPr>
          <w:rFonts w:ascii="Arial" w:hAnsi="Arial" w:cs="Arial"/>
        </w:rPr>
        <w:br/>
      </w:r>
    </w:p>
    <w:p w:rsidR="00000000" w:rsidRPr="0014551F" w:rsidRDefault="00613D42" w:rsidP="0014551F">
      <w:pPr>
        <w:pStyle w:val="Listenabsatz"/>
        <w:numPr>
          <w:ilvl w:val="0"/>
          <w:numId w:val="40"/>
        </w:numPr>
        <w:spacing w:after="120"/>
        <w:contextualSpacing w:val="0"/>
        <w:rPr>
          <w:rFonts w:ascii="Arial" w:hAnsi="Arial" w:cs="Arial"/>
        </w:rPr>
      </w:pPr>
      <w:r w:rsidRPr="0014551F">
        <w:rPr>
          <w:rFonts w:ascii="Arial" w:hAnsi="Arial" w:cs="Arial"/>
        </w:rPr>
        <w:t xml:space="preserve">Beim Lagerfeuer fliegen glühende </w:t>
      </w:r>
      <w:proofErr w:type="spellStart"/>
      <w:r w:rsidRPr="0014551F">
        <w:rPr>
          <w:rFonts w:ascii="Arial" w:hAnsi="Arial" w:cs="Arial"/>
        </w:rPr>
        <w:t>Rußstückchen</w:t>
      </w:r>
      <w:proofErr w:type="spellEnd"/>
      <w:r w:rsidRPr="0014551F">
        <w:rPr>
          <w:rFonts w:ascii="Arial" w:hAnsi="Arial" w:cs="Arial"/>
        </w:rPr>
        <w:t xml:space="preserve"> in die Luft. </w:t>
      </w:r>
      <w:r w:rsidRPr="0014551F">
        <w:rPr>
          <w:rFonts w:ascii="Arial" w:hAnsi="Arial" w:cs="Arial"/>
        </w:rPr>
        <w:br/>
        <w:t>Erkläre, wie es dazu kommt.</w:t>
      </w:r>
    </w:p>
    <w:p w:rsidR="00A44231" w:rsidRDefault="00A44231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p w:rsidR="0014551F" w:rsidRDefault="0014551F" w:rsidP="0014551F">
      <w:pPr>
        <w:spacing w:line="360" w:lineRule="auto"/>
        <w:rPr>
          <w:rFonts w:ascii="Arial" w:hAnsi="Arial" w:cs="Arial"/>
        </w:rPr>
      </w:pPr>
    </w:p>
    <w:p w:rsidR="0014551F" w:rsidRDefault="0014551F" w:rsidP="00497865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A44231" w:rsidRPr="00A44231" w:rsidTr="00A44231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A44231" w:rsidP="00A44231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A44231" w:rsidRPr="00A44231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1B0B09" w:rsidRPr="00A44231" w:rsidRDefault="0014551F" w:rsidP="00A442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4551F">
              <w:rPr>
                <w:rFonts w:ascii="Arial" w:hAnsi="Arial" w:cs="Arial"/>
                <w:b/>
              </w:rPr>
              <w:t>) Energieflussdiagramm zur Konvektion erstellen</w:t>
            </w: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A44231" w:rsidRPr="00A44231" w:rsidRDefault="00A44231" w:rsidP="00A44231">
            <w:pPr>
              <w:jc w:val="center"/>
              <w:rPr>
                <w:rFonts w:ascii="Arial" w:hAnsi="Arial" w:cs="Arial"/>
              </w:rPr>
            </w:pPr>
          </w:p>
        </w:tc>
      </w:tr>
      <w:tr w:rsidR="005F4648" w:rsidRPr="00A44231" w:rsidTr="00A44231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</w:tcPr>
          <w:p w:rsidR="005F4648" w:rsidRPr="005B0607" w:rsidRDefault="0014551F" w:rsidP="00A44231">
            <w:pPr>
              <w:rPr>
                <w:rFonts w:ascii="Arial" w:hAnsi="Arial" w:cs="Arial"/>
                <w:b/>
              </w:rPr>
            </w:pPr>
            <w:r w:rsidRPr="0014551F">
              <w:rPr>
                <w:rFonts w:ascii="Arial" w:hAnsi="Arial" w:cs="Arial"/>
                <w:b/>
              </w:rPr>
              <w:t>b) Entstehen von Aufwinden erklären</w:t>
            </w:r>
          </w:p>
        </w:tc>
        <w:tc>
          <w:tcPr>
            <w:tcW w:w="1515" w:type="dxa"/>
            <w:vAlign w:val="center"/>
          </w:tcPr>
          <w:p w:rsidR="005F4648" w:rsidRPr="00A44231" w:rsidRDefault="005F4648" w:rsidP="00A442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:rsidR="005F4648" w:rsidRPr="00A44231" w:rsidRDefault="005F4648" w:rsidP="00A44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231" w:rsidRPr="00FC6BAD" w:rsidRDefault="00947979" w:rsidP="000B55E6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right" w:pos="609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A44231">
        <w:rPr>
          <w:rFonts w:ascii="Arial" w:hAnsi="Arial" w:cs="Arial"/>
          <w:b/>
        </w:rPr>
        <w:lastRenderedPageBreak/>
        <w:t xml:space="preserve">Check-In: </w:t>
      </w:r>
      <w:r w:rsidR="000C7100">
        <w:rPr>
          <w:rFonts w:ascii="Arial" w:hAnsi="Arial" w:cs="Arial"/>
          <w:b/>
        </w:rPr>
        <w:t>Konvektion</w:t>
      </w:r>
      <w:r w:rsidR="000B55E6">
        <w:rPr>
          <w:rFonts w:ascii="Arial" w:hAnsi="Arial" w:cs="Arial"/>
          <w:b/>
        </w:rPr>
        <w:tab/>
        <w:t>B</w:t>
      </w:r>
    </w:p>
    <w:p w:rsidR="00A44231" w:rsidRDefault="00D24F5E" w:rsidP="00497865">
      <w:pPr>
        <w:rPr>
          <w:rFonts w:ascii="Arial" w:hAnsi="Arial" w:cs="Arial"/>
        </w:rPr>
      </w:pPr>
      <w:r w:rsidRPr="00D24F5E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C0FEA9" wp14:editId="1AF663A7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1980000" cy="1598400"/>
                <wp:effectExtent l="0" t="0" r="1270" b="1905"/>
                <wp:wrapSquare wrapText="bothSides"/>
                <wp:docPr id="115" name="Gruppier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80000" cy="1598400"/>
                          <a:chOff x="0" y="0"/>
                          <a:chExt cx="2160000" cy="1743985"/>
                        </a:xfrm>
                      </wpg:grpSpPr>
                      <pic:pic xmlns:pic="http://schemas.openxmlformats.org/drawingml/2006/picture">
                        <pic:nvPicPr>
                          <pic:cNvPr id="116" name="Grafik 116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574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7" name="Textfeld 12"/>
                        <wps:cNvSpPr txBox="1"/>
                        <wps:spPr>
                          <a:xfrm>
                            <a:off x="0" y="1554616"/>
                            <a:ext cx="2160000" cy="189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F5E" w:rsidRPr="00D24F5E" w:rsidRDefault="00D24F5E" w:rsidP="00D24F5E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D24F5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C.-J. </w:t>
                              </w:r>
                              <w:proofErr w:type="spellStart"/>
                              <w:r w:rsidRPr="00D24F5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Pardall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2" o:spid="_x0000_s1032" style="position:absolute;margin-left:104.7pt;margin-top:10pt;width:155.9pt;height:125.85pt;z-index:251669504;mso-position-horizontal:right;mso-position-horizontal-relative:margin;mso-width-relative:margin;mso-height-relative:margin" coordsize="21600,17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">
                <o:lock v:ext="edit" aspectratio="t"/>
                <v:shape id="Grafik 116" o:spid="_x0000_s1033" type="#_x0000_t75" style="position:absolute;width:21600;height:15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clhTAAAAA3AAAAA8AAABkcnMvZG93bnJldi54bWxET02LwjAQvQv+hzDC3jS1LCJdo4i4IrIX&#10;del5aMY22ExKk23rvzfCgrd5vM9ZbQZbi45abxwrmM8SEMSF04ZLBb/X7+kShA/IGmvHpOBBHjbr&#10;8WiFmXY9n6m7hFLEEPYZKqhCaDIpfVGRRT9zDXHkbq61GCJsS6lb7GO4rWWaJAtp0XBsqLChXUXF&#10;/fJnFaTeDIfP3HDe73/23fKen25JqtTHZNh+gQg0hLf4333Ucf58Aa9n4gV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VyWFMAAAADcAAAADwAAAAAAAAAAAAAAAACfAgAA&#10;ZHJzL2Rvd25yZXYueG1sUEsFBgAAAAAEAAQA9wAAAIwDAAAAAA==&#10;">
                  <v:imagedata r:id="rId30" o:title=""/>
                  <v:path arrowok="t"/>
                </v:shape>
                <v:shape id="Textfeld 12" o:spid="_x0000_s1034" type="#_x0000_t202" style="position:absolute;top:15546;width:2160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TQsIA&#10;AADcAAAADwAAAGRycy9kb3ducmV2LnhtbERPTWvCQBC9F/oflil4qxtFakmzEQ0IuXio7aHHMTsm&#10;IdnZmF2T+O9dQehtHu9zks1kWjFQ72rLChbzCARxYXXNpYLfn/37JwjnkTW2lknBjRxs0teXBGNt&#10;R/6m4ehLEULYxaig8r6LpXRFRQbd3HbEgTvb3qAPsC+l7nEM4aaVyyj6kAZrDg0VdpRVVDTHq1Hw&#10;10yZ8fv17tTQJT/sVpkbTplSs7dp+wXC0+T/xU93rsP8xRo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dNCwgAAANwAAAAPAAAAAAAAAAAAAAAAAJgCAABkcnMvZG93&#10;bnJldi54bWxQSwUGAAAAAAQABAD1AAAAhwMAAAAA&#10;" filled="f" stroked="f" strokeweight=".5pt">
                  <v:textbox inset="1mm,1mm,1mm,1mm">
                    <w:txbxContent>
                      <w:p w:rsidR="00D24F5E" w:rsidRPr="00D24F5E" w:rsidRDefault="00D24F5E" w:rsidP="00D24F5E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D24F5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C.-J. </w:t>
                        </w:r>
                        <w:proofErr w:type="spellStart"/>
                        <w:r w:rsidRPr="00D24F5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Pardall</w:t>
                        </w:r>
                        <w:proofErr w:type="spellEnd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FE6B66" w:rsidRPr="005B0607" w:rsidRDefault="00D24F5E" w:rsidP="0014551F">
      <w:pPr>
        <w:numPr>
          <w:ilvl w:val="0"/>
          <w:numId w:val="41"/>
        </w:numPr>
        <w:tabs>
          <w:tab w:val="num" w:pos="720"/>
        </w:tabs>
        <w:spacing w:after="120"/>
        <w:rPr>
          <w:rFonts w:ascii="Arial" w:hAnsi="Arial" w:cs="Arial"/>
        </w:rPr>
      </w:pPr>
      <w:r w:rsidRPr="00D24F5E">
        <w:rPr>
          <w:rFonts w:ascii="Arial" w:hAnsi="Arial" w:cs="Arial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55FA18" wp14:editId="79683E09">
                <wp:simplePos x="0" y="0"/>
                <wp:positionH relativeFrom="margin">
                  <wp:posOffset>7259955</wp:posOffset>
                </wp:positionH>
                <wp:positionV relativeFrom="paragraph">
                  <wp:posOffset>1546225</wp:posOffset>
                </wp:positionV>
                <wp:extent cx="1979930" cy="2865120"/>
                <wp:effectExtent l="0" t="0" r="1270" b="0"/>
                <wp:wrapSquare wrapText="bothSides"/>
                <wp:docPr id="1" name="Gruppier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79930" cy="2865120"/>
                          <a:chOff x="0" y="2058615"/>
                          <a:chExt cx="2160000" cy="3126385"/>
                        </a:xfrm>
                      </wpg:grpSpPr>
                      <wps:wsp>
                        <wps:cNvPr id="113" name="Textfeld 12"/>
                        <wps:cNvSpPr txBox="1"/>
                        <wps:spPr>
                          <a:xfrm>
                            <a:off x="0" y="4921194"/>
                            <a:ext cx="2160000" cy="2638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4F5E" w:rsidRPr="00D24F5E" w:rsidRDefault="00D24F5E" w:rsidP="00D24F5E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sz w:val="16"/>
                                </w:rPr>
                              </w:pPr>
                              <w:r w:rsidRPr="00D24F5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© Angelina </w:t>
                              </w:r>
                              <w:proofErr w:type="spellStart"/>
                              <w:r w:rsidRPr="00D24F5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>Ströbel</w:t>
                              </w:r>
                              <w:proofErr w:type="spellEnd"/>
                              <w:r w:rsidRPr="00D24F5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 / pixelio.de </w:t>
                              </w:r>
                              <w:hyperlink r:id="rId31" w:history="1">
                                <w:r w:rsidRPr="00D24F5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http://</w:t>
                                </w:r>
                              </w:hyperlink>
                              <w:hyperlink r:id="rId32" w:history="1">
                                <w:r w:rsidRPr="00D24F5E">
                                  <w:rPr>
                                    <w:rStyle w:val="Hyperlink"/>
                                    <w:rFonts w:ascii="Arial" w:eastAsia="Times New Roman" w:hAnsi="Arial" w:cs="Arial"/>
                                    <w:color w:val="0070C0"/>
                                    <w:kern w:val="24"/>
                                    <w:sz w:val="12"/>
                                    <w:szCs w:val="20"/>
                                  </w:rPr>
                                  <w:t>www.pixelio.de/media/432537</w:t>
                                </w:r>
                              </w:hyperlink>
                              <w:r w:rsidRPr="00D24F5E">
                                <w:rPr>
                                  <w:rFonts w:ascii="Arial" w:eastAsia="Times New Roman" w:hAnsi="Arial" w:cs="Arial"/>
                                  <w:color w:val="000000" w:themeColor="dark1"/>
                                  <w:kern w:val="24"/>
                                  <w:sz w:val="12"/>
                                  <w:szCs w:val="20"/>
                                </w:rPr>
                                <w:t xml:space="preserve">  (12.03.17)</w:t>
                              </w:r>
                            </w:p>
                          </w:txbxContent>
                        </wps:txbx>
                        <wps:bodyPr rot="0" spcFirstLastPara="0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Grafik 114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8615"/>
                            <a:ext cx="2160000" cy="288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9" o:spid="_x0000_s1035" style="position:absolute;left:0;text-align:left;margin-left:571.65pt;margin-top:121.75pt;width:155.9pt;height:225.6pt;z-index:251668480;mso-position-horizontal-relative:margin;mso-width-relative:margin;mso-height-relative:margin" coordorigin=",20586" coordsize="21600,312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">
                <o:lock v:ext="edit" aspectratio="t"/>
                <v:shape id="Textfeld 12" o:spid="_x0000_s1036" type="#_x0000_t202" style="position:absolute;top:49211;width:21600;height:2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VQcMA&#10;AADcAAAADwAAAGRycy9kb3ducmV2LnhtbERPTWvCQBC9F/oflhF6qxtraSW6Sg0EcvFg9NDjmB2T&#10;kOxsml2T9N+7BaG3ebzP2ewm04qBeldbVrCYRyCIC6trLhWcT+nrCoTzyBpby6Tglxzsts9PG4y1&#10;HflIQ+5LEULYxaig8r6LpXRFRQbd3HbEgbva3qAPsC+l7nEM4aaVb1H0IQ3WHBoq7CipqGjym1Hw&#10;3UyJ8enn/tLQT3bYvyduuCRKvcymrzUIT5P/Fz/cmQ7zF0v4eyZc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VQcMAAADcAAAADwAAAAAAAAAAAAAAAACYAgAAZHJzL2Rv&#10;d25yZXYueG1sUEsFBgAAAAAEAAQA9QAAAIgDAAAAAA==&#10;" filled="f" stroked="f" strokeweight=".5pt">
                  <v:textbox inset="1mm,1mm,1mm,1mm">
                    <w:txbxContent>
                      <w:p w:rsidR="00D24F5E" w:rsidRPr="00D24F5E" w:rsidRDefault="00D24F5E" w:rsidP="00D24F5E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sz w:val="16"/>
                          </w:rPr>
                        </w:pPr>
                        <w:r w:rsidRPr="00D24F5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© Angelina </w:t>
                        </w:r>
                        <w:proofErr w:type="spellStart"/>
                        <w:r w:rsidRPr="00D24F5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>Ströbel</w:t>
                        </w:r>
                        <w:proofErr w:type="spellEnd"/>
                        <w:r w:rsidRPr="00D24F5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 / pixelio.de </w:t>
                        </w:r>
                        <w:hyperlink r:id="rId34" w:history="1">
                          <w:r w:rsidRPr="00D24F5E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http://</w:t>
                          </w:r>
                        </w:hyperlink>
                        <w:hyperlink r:id="rId35" w:history="1">
                          <w:r w:rsidRPr="00D24F5E">
                            <w:rPr>
                              <w:rStyle w:val="Hyperlink"/>
                              <w:rFonts w:ascii="Arial" w:eastAsia="Times New Roman" w:hAnsi="Arial" w:cs="Arial"/>
                              <w:color w:val="0070C0"/>
                              <w:kern w:val="24"/>
                              <w:sz w:val="12"/>
                              <w:szCs w:val="20"/>
                            </w:rPr>
                            <w:t>www.pixelio.de/media/432537</w:t>
                          </w:r>
                        </w:hyperlink>
                        <w:r w:rsidRPr="00D24F5E">
                          <w:rPr>
                            <w:rFonts w:ascii="Arial" w:eastAsia="Times New Roman" w:hAnsi="Arial" w:cs="Arial"/>
                            <w:color w:val="000000" w:themeColor="dark1"/>
                            <w:kern w:val="24"/>
                            <w:sz w:val="12"/>
                            <w:szCs w:val="20"/>
                          </w:rPr>
                          <w:t xml:space="preserve">  (12.03.17)</w:t>
                        </w:r>
                      </w:p>
                    </w:txbxContent>
                  </v:textbox>
                </v:shape>
                <v:shape id="Grafik 114" o:spid="_x0000_s1037" type="#_x0000_t75" style="position:absolute;top:20586;width:21600;height:28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Uk3CAAAA3AAAAA8AAABkcnMvZG93bnJldi54bWxET0trwkAQvhf6H5YReim6sYiU6CpSCXgI&#10;iI9Lb0N2TILZ2ZAdY/Lvu4VCb/PxPWe9HVyjeupC7dnAfJaAIi68rbk0cL1k009QQZAtNp7JwEgB&#10;tpvXlzWm1j/5RP1ZShVDOKRooBJpU61DUZHDMPMtceRuvnMoEXalth0+Y7hr9EeSLLXDmmNDhS19&#10;VVTczw9nwFL2fcVaxr3k7/0jy4+LfDwa8zYZditQQoP8i//cBxvnzxfw+0y8QG9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aFJNwgAAANwAAAAPAAAAAAAAAAAAAAAAAJ8C&#10;AABkcnMvZG93bnJldi54bWxQSwUGAAAAAAQABAD3AAAAjgMAAAAA&#10;">
                  <v:imagedata r:id="rId36" o:title=""/>
                  <v:path arrowok="t"/>
                </v:shape>
                <w10:wrap type="square" anchorx="margin"/>
              </v:group>
            </w:pict>
          </mc:Fallback>
        </mc:AlternateContent>
      </w:r>
      <w:r w:rsidR="0014551F" w:rsidRPr="0014551F">
        <w:rPr>
          <w:rFonts w:ascii="Arial" w:hAnsi="Arial" w:cs="Arial"/>
        </w:rPr>
        <w:t>Leonie pustet kräftig über ihre Hände. Das fühlt sich kühl an.</w:t>
      </w:r>
      <w:r w:rsidR="0014551F" w:rsidRPr="0014551F">
        <w:rPr>
          <w:rFonts w:ascii="Arial" w:hAnsi="Arial" w:cs="Arial"/>
        </w:rPr>
        <w:br/>
        <w:t>Erstelle ein pas</w:t>
      </w:r>
      <w:r w:rsidR="0014551F">
        <w:rPr>
          <w:rFonts w:ascii="Arial" w:hAnsi="Arial" w:cs="Arial"/>
        </w:rPr>
        <w:t>sendes Energie</w:t>
      </w:r>
      <w:r w:rsidR="0014551F" w:rsidRPr="0014551F">
        <w:rPr>
          <w:rFonts w:ascii="Arial" w:hAnsi="Arial" w:cs="Arial"/>
        </w:rPr>
        <w:t>flussdiagramm.</w:t>
      </w:r>
      <w:r w:rsidR="0014551F" w:rsidRPr="0014551F">
        <w:rPr>
          <w:rFonts w:ascii="Arial" w:hAnsi="Arial" w:cs="Arial"/>
        </w:rPr>
        <w:br/>
      </w:r>
      <w:r w:rsidR="0014551F">
        <w:rPr>
          <w:rFonts w:ascii="Arial" w:hAnsi="Arial" w:cs="Arial"/>
        </w:rPr>
        <w:br/>
      </w:r>
      <w:r w:rsidR="0014551F">
        <w:rPr>
          <w:rFonts w:ascii="Arial" w:hAnsi="Arial" w:cs="Arial"/>
        </w:rPr>
        <w:br/>
      </w:r>
    </w:p>
    <w:p w:rsidR="00000000" w:rsidRPr="0014551F" w:rsidRDefault="00613D42" w:rsidP="0014551F">
      <w:pPr>
        <w:numPr>
          <w:ilvl w:val="0"/>
          <w:numId w:val="41"/>
        </w:numPr>
        <w:tabs>
          <w:tab w:val="num" w:pos="720"/>
        </w:tabs>
        <w:rPr>
          <w:rFonts w:ascii="Arial" w:hAnsi="Arial" w:cs="Arial"/>
        </w:rPr>
      </w:pPr>
      <w:r w:rsidRPr="0014551F">
        <w:rPr>
          <w:rFonts w:ascii="Arial" w:hAnsi="Arial" w:cs="Arial"/>
        </w:rPr>
        <w:t>Wenn die Kerzen ange</w:t>
      </w:r>
      <w:r w:rsidRPr="0014551F">
        <w:rPr>
          <w:rFonts w:ascii="Arial" w:hAnsi="Arial" w:cs="Arial"/>
        </w:rPr>
        <w:t xml:space="preserve">zündet sind, </w:t>
      </w:r>
      <w:proofErr w:type="spellStart"/>
      <w:r w:rsidR="0014551F">
        <w:rPr>
          <w:rFonts w:ascii="Arial" w:hAnsi="Arial" w:cs="Arial"/>
        </w:rPr>
        <w:t>dre-hen</w:t>
      </w:r>
      <w:proofErr w:type="spellEnd"/>
      <w:r w:rsidR="0014551F">
        <w:rPr>
          <w:rFonts w:ascii="Arial" w:hAnsi="Arial" w:cs="Arial"/>
        </w:rPr>
        <w:t xml:space="preserve"> sich die Flügel der Weih</w:t>
      </w:r>
      <w:r w:rsidRPr="0014551F">
        <w:rPr>
          <w:rFonts w:ascii="Arial" w:hAnsi="Arial" w:cs="Arial"/>
        </w:rPr>
        <w:t>nachtspyramide.</w:t>
      </w:r>
      <w:r w:rsidRPr="0014551F">
        <w:rPr>
          <w:rFonts w:ascii="Arial" w:hAnsi="Arial" w:cs="Arial"/>
        </w:rPr>
        <w:br/>
        <w:t>Erkläre, wie es dazu kommt.</w:t>
      </w:r>
    </w:p>
    <w:p w:rsidR="00FE6B66" w:rsidRPr="005B0607" w:rsidRDefault="00FE6B66" w:rsidP="0014551F">
      <w:pPr>
        <w:tabs>
          <w:tab w:val="num" w:pos="720"/>
        </w:tabs>
        <w:rPr>
          <w:rFonts w:ascii="Arial" w:hAnsi="Arial" w:cs="Arial"/>
        </w:rPr>
      </w:pPr>
    </w:p>
    <w:p w:rsidR="00A44231" w:rsidRDefault="00A44231" w:rsidP="005B0607">
      <w:pPr>
        <w:rPr>
          <w:rFonts w:ascii="Arial" w:hAnsi="Arial" w:cs="Arial"/>
        </w:rPr>
      </w:pPr>
    </w:p>
    <w:p w:rsidR="00A44231" w:rsidRDefault="00A44231" w:rsidP="00497865">
      <w:pPr>
        <w:rPr>
          <w:rFonts w:ascii="Arial" w:hAnsi="Arial" w:cs="Arial"/>
        </w:rPr>
      </w:pPr>
    </w:p>
    <w:p w:rsidR="00A44231" w:rsidRDefault="00A44231" w:rsidP="00A44231">
      <w:pPr>
        <w:rPr>
          <w:rFonts w:ascii="Arial" w:hAnsi="Arial" w:cs="Arial"/>
        </w:rPr>
      </w:pPr>
    </w:p>
    <w:p w:rsidR="00947979" w:rsidRDefault="00947979" w:rsidP="00A44231">
      <w:pPr>
        <w:rPr>
          <w:rFonts w:ascii="Arial" w:hAnsi="Arial" w:cs="Arial"/>
        </w:rPr>
      </w:pPr>
    </w:p>
    <w:tbl>
      <w:tblPr>
        <w:tblStyle w:val="Tabellengitternetz"/>
        <w:tblW w:w="6240" w:type="dxa"/>
        <w:tblLook w:val="0420" w:firstRow="1" w:lastRow="0" w:firstColumn="0" w:lastColumn="0" w:noHBand="0" w:noVBand="1"/>
      </w:tblPr>
      <w:tblGrid>
        <w:gridCol w:w="3210"/>
        <w:gridCol w:w="1515"/>
        <w:gridCol w:w="1515"/>
      </w:tblGrid>
      <w:tr w:rsidR="00947979" w:rsidRPr="00A44231" w:rsidTr="008655E8">
        <w:trPr>
          <w:trHeight w:val="584"/>
        </w:trPr>
        <w:tc>
          <w:tcPr>
            <w:tcW w:w="3210" w:type="dxa"/>
            <w:tcBorders>
              <w:top w:val="nil"/>
              <w:left w:val="nil"/>
            </w:tcBorders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  <w:r w:rsidRPr="00A44231">
              <w:rPr>
                <w:rFonts w:ascii="Arial" w:hAnsi="Arial" w:cs="Arial"/>
                <w:b/>
                <w:bCs/>
              </w:rPr>
              <w:t>kann ich nicht</w:t>
            </w:r>
          </w:p>
        </w:tc>
      </w:tr>
      <w:tr w:rsidR="00947979" w:rsidRPr="00A44231" w:rsidTr="008655E8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  <w:hideMark/>
          </w:tcPr>
          <w:p w:rsidR="00947979" w:rsidRPr="00A44231" w:rsidRDefault="0014551F" w:rsidP="0086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4551F">
              <w:rPr>
                <w:rFonts w:ascii="Arial" w:hAnsi="Arial" w:cs="Arial"/>
                <w:b/>
              </w:rPr>
              <w:t>) Energieflussdiagramm zur Konvektion erstellen</w:t>
            </w: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  <w:hideMark/>
          </w:tcPr>
          <w:p w:rsidR="00947979" w:rsidRPr="00A44231" w:rsidRDefault="00947979" w:rsidP="008655E8">
            <w:pPr>
              <w:jc w:val="center"/>
              <w:rPr>
                <w:rFonts w:ascii="Arial" w:hAnsi="Arial" w:cs="Arial"/>
              </w:rPr>
            </w:pPr>
          </w:p>
        </w:tc>
      </w:tr>
      <w:tr w:rsidR="0014551F" w:rsidRPr="00A44231" w:rsidTr="008655E8">
        <w:trPr>
          <w:trHeight w:val="584"/>
        </w:trPr>
        <w:tc>
          <w:tcPr>
            <w:tcW w:w="3210" w:type="dxa"/>
            <w:shd w:val="clear" w:color="auto" w:fill="BFBFBF" w:themeFill="background1" w:themeFillShade="BF"/>
            <w:vAlign w:val="center"/>
          </w:tcPr>
          <w:p w:rsidR="0014551F" w:rsidRPr="005B0607" w:rsidRDefault="0014551F" w:rsidP="008655E8">
            <w:pPr>
              <w:rPr>
                <w:rFonts w:ascii="Arial" w:hAnsi="Arial" w:cs="Arial"/>
                <w:b/>
              </w:rPr>
            </w:pPr>
            <w:r w:rsidRPr="0014551F">
              <w:rPr>
                <w:rFonts w:ascii="Arial" w:hAnsi="Arial" w:cs="Arial"/>
                <w:b/>
              </w:rPr>
              <w:t>b) Entstehen von Aufwinden erklären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 w:rsidR="0014551F" w:rsidRPr="00A44231" w:rsidRDefault="0014551F" w:rsidP="00865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vAlign w:val="center"/>
          </w:tcPr>
          <w:p w:rsidR="0014551F" w:rsidRPr="00A44231" w:rsidRDefault="0014551F" w:rsidP="008655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44231" w:rsidRPr="00497865" w:rsidRDefault="00A44231" w:rsidP="00A44231">
      <w:pPr>
        <w:rPr>
          <w:rFonts w:ascii="Arial" w:hAnsi="Arial" w:cs="Arial"/>
        </w:rPr>
      </w:pPr>
    </w:p>
    <w:sectPr w:rsidR="00A44231" w:rsidRPr="00497865" w:rsidSect="00A44231">
      <w:footerReference w:type="default" r:id="rId37"/>
      <w:pgSz w:w="16838" w:h="11906" w:orient="landscape"/>
      <w:pgMar w:top="1134" w:right="1134" w:bottom="1134" w:left="1134" w:header="709" w:footer="709" w:gutter="0"/>
      <w:cols w:num="2" w:space="226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42" w:rsidRDefault="00613D42" w:rsidP="005A45C8">
      <w:r>
        <w:separator/>
      </w:r>
    </w:p>
  </w:endnote>
  <w:endnote w:type="continuationSeparator" w:id="0">
    <w:p w:rsidR="00613D42" w:rsidRDefault="00613D42" w:rsidP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C8" w:rsidRPr="000C7100" w:rsidRDefault="007F72F8" w:rsidP="00A44231">
    <w:pPr>
      <w:pStyle w:val="Fuzeile"/>
      <w:tabs>
        <w:tab w:val="clear" w:pos="4536"/>
        <w:tab w:val="clear" w:pos="9072"/>
        <w:tab w:val="right" w:pos="14459"/>
      </w:tabs>
      <w:rPr>
        <w:rFonts w:ascii="Arial" w:hAnsi="Arial" w:cs="Arial"/>
        <w:color w:val="999999"/>
        <w:sz w:val="18"/>
      </w:rPr>
    </w:pPr>
    <w:r w:rsidRPr="000C7100">
      <w:rPr>
        <w:rFonts w:ascii="Arial" w:hAnsi="Arial" w:cs="Arial"/>
        <w:color w:val="999999"/>
        <w:sz w:val="18"/>
      </w:rPr>
      <w:t>ZPG BNT</w:t>
    </w:r>
    <w:r w:rsidR="000B55E6" w:rsidRPr="000C7100">
      <w:rPr>
        <w:rFonts w:ascii="Arial" w:hAnsi="Arial" w:cs="Arial"/>
        <w:color w:val="999999"/>
        <w:sz w:val="18"/>
      </w:rPr>
      <w:t xml:space="preserve"> 2017</w:t>
    </w:r>
    <w:r w:rsidRPr="000C7100">
      <w:rPr>
        <w:rFonts w:ascii="Arial" w:hAnsi="Arial" w:cs="Arial"/>
        <w:color w:val="999999"/>
        <w:sz w:val="18"/>
      </w:rPr>
      <w:t xml:space="preserve"> </w:t>
    </w:r>
    <w:r w:rsidR="00144B9C" w:rsidRPr="000C7100">
      <w:rPr>
        <w:rFonts w:ascii="Arial" w:hAnsi="Arial" w:cs="Arial"/>
        <w:color w:val="999999"/>
        <w:sz w:val="18"/>
      </w:rPr>
      <w:tab/>
    </w:r>
    <w:r w:rsidR="009146EC" w:rsidRPr="000C7100">
      <w:rPr>
        <w:rFonts w:ascii="Arial" w:hAnsi="Arial" w:cs="Arial"/>
        <w:color w:val="999999"/>
        <w:sz w:val="18"/>
      </w:rPr>
      <w:fldChar w:fldCharType="begin"/>
    </w:r>
    <w:r w:rsidR="009146EC" w:rsidRPr="000C7100">
      <w:rPr>
        <w:rFonts w:ascii="Arial" w:hAnsi="Arial" w:cs="Arial"/>
        <w:color w:val="999999"/>
        <w:sz w:val="18"/>
      </w:rPr>
      <w:instrText xml:space="preserve"> FILENAME   \* MERGEFORMAT </w:instrText>
    </w:r>
    <w:r w:rsidR="009146EC" w:rsidRPr="000C7100">
      <w:rPr>
        <w:rFonts w:ascii="Arial" w:hAnsi="Arial" w:cs="Arial"/>
        <w:color w:val="999999"/>
        <w:sz w:val="18"/>
      </w:rPr>
      <w:fldChar w:fldCharType="separate"/>
    </w:r>
    <w:r w:rsidR="001E396F">
      <w:rPr>
        <w:rFonts w:ascii="Arial" w:hAnsi="Arial" w:cs="Arial"/>
        <w:noProof/>
        <w:color w:val="999999"/>
        <w:sz w:val="18"/>
      </w:rPr>
      <w:t>4428_Check-In_AB_Konvektion.docx</w:t>
    </w:r>
    <w:r w:rsidR="009146EC" w:rsidRPr="000C7100">
      <w:rPr>
        <w:rFonts w:ascii="Arial" w:hAnsi="Arial" w:cs="Arial"/>
        <w:color w:val="99999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42" w:rsidRDefault="00613D42" w:rsidP="005A45C8">
      <w:r>
        <w:separator/>
      </w:r>
    </w:p>
  </w:footnote>
  <w:footnote w:type="continuationSeparator" w:id="0">
    <w:p w:rsidR="00613D42" w:rsidRDefault="00613D42" w:rsidP="005A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4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4"/>
      </w:pPr>
    </w:lvl>
    <w:lvl w:ilvl="4">
      <w:start w:val="1"/>
      <w:numFmt w:val="lowerLetter"/>
      <w:lvlText w:val="%5)"/>
      <w:lvlJc w:val="left"/>
      <w:pPr>
        <w:tabs>
          <w:tab w:val="num" w:pos="567"/>
        </w:tabs>
        <w:ind w:left="567" w:hanging="284"/>
      </w:p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567" w:hanging="284"/>
      </w:p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567" w:hanging="284"/>
      </w:p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4"/>
      </w:pPr>
    </w:lvl>
    <w:lvl w:ilvl="8">
      <w:start w:val="1"/>
      <w:numFmt w:val="lowerLetter"/>
      <w:lvlText w:val="%9)"/>
      <w:lvlJc w:val="left"/>
      <w:pPr>
        <w:tabs>
          <w:tab w:val="num" w:pos="567"/>
        </w:tabs>
        <w:ind w:left="567" w:hanging="2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947137"/>
    <w:multiLevelType w:val="hybridMultilevel"/>
    <w:tmpl w:val="395E5CFC"/>
    <w:lvl w:ilvl="0" w:tplc="AA9ED9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B1C6A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80202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28665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D857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61600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3320F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520CA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163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668BA"/>
    <w:multiLevelType w:val="hybridMultilevel"/>
    <w:tmpl w:val="F7B6A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1B09C9"/>
    <w:multiLevelType w:val="hybridMultilevel"/>
    <w:tmpl w:val="1F1013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40E0A"/>
    <w:multiLevelType w:val="hybridMultilevel"/>
    <w:tmpl w:val="8FEE2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566DF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937CC9"/>
    <w:multiLevelType w:val="hybridMultilevel"/>
    <w:tmpl w:val="ED7AF0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A05511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30A96"/>
    <w:multiLevelType w:val="hybridMultilevel"/>
    <w:tmpl w:val="ACB896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83B479C"/>
    <w:multiLevelType w:val="hybridMultilevel"/>
    <w:tmpl w:val="CB96C1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063139"/>
    <w:multiLevelType w:val="hybridMultilevel"/>
    <w:tmpl w:val="3CC26C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D160A17"/>
    <w:multiLevelType w:val="hybridMultilevel"/>
    <w:tmpl w:val="9FD41B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FD4019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478B8"/>
    <w:multiLevelType w:val="hybridMultilevel"/>
    <w:tmpl w:val="F8D8308E"/>
    <w:lvl w:ilvl="0" w:tplc="1BBA26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5C2FE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0C29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BC4F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7663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DA8A1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6695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F14FE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E615C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5127D8"/>
    <w:multiLevelType w:val="hybridMultilevel"/>
    <w:tmpl w:val="70A87E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BC6BB7"/>
    <w:multiLevelType w:val="hybridMultilevel"/>
    <w:tmpl w:val="2DF445EA"/>
    <w:lvl w:ilvl="0" w:tplc="AB5C5A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E892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9C0A1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0584F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9BC49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18BF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C8414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6B28E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87C9D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FB2118"/>
    <w:multiLevelType w:val="hybridMultilevel"/>
    <w:tmpl w:val="9C666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272CFE"/>
    <w:multiLevelType w:val="hybridMultilevel"/>
    <w:tmpl w:val="88D828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D84DFF"/>
    <w:multiLevelType w:val="hybridMultilevel"/>
    <w:tmpl w:val="FC96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32197"/>
    <w:multiLevelType w:val="hybridMultilevel"/>
    <w:tmpl w:val="A7D400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50667DD"/>
    <w:multiLevelType w:val="hybridMultilevel"/>
    <w:tmpl w:val="AE64C54E"/>
    <w:lvl w:ilvl="0" w:tplc="DC4619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4AE7C4A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83408DAE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E5EAFCF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7EB4289C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3B64DD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3B88DF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622442A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95E961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15D5E02"/>
    <w:multiLevelType w:val="hybridMultilevel"/>
    <w:tmpl w:val="8C04D9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BE2A29"/>
    <w:multiLevelType w:val="hybridMultilevel"/>
    <w:tmpl w:val="A0E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E4233"/>
    <w:multiLevelType w:val="hybridMultilevel"/>
    <w:tmpl w:val="A2DC3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00585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54957"/>
    <w:multiLevelType w:val="hybridMultilevel"/>
    <w:tmpl w:val="B816B1E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753D23"/>
    <w:multiLevelType w:val="hybridMultilevel"/>
    <w:tmpl w:val="4FB2EEBE"/>
    <w:lvl w:ilvl="0" w:tplc="8DAA1A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FFECE5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7214DCE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39238B4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218562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860A3D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5BAFD7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0E640B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0C9E6BCE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4D24431"/>
    <w:multiLevelType w:val="hybridMultilevel"/>
    <w:tmpl w:val="A8AE9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84CBF"/>
    <w:multiLevelType w:val="hybridMultilevel"/>
    <w:tmpl w:val="B9E894A4"/>
    <w:lvl w:ilvl="0" w:tplc="09D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B60F6"/>
    <w:multiLevelType w:val="hybridMultilevel"/>
    <w:tmpl w:val="7BFE4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627463"/>
    <w:multiLevelType w:val="hybridMultilevel"/>
    <w:tmpl w:val="123AB23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AD84CA8"/>
    <w:multiLevelType w:val="hybridMultilevel"/>
    <w:tmpl w:val="0B9261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FC1406"/>
    <w:multiLevelType w:val="hybridMultilevel"/>
    <w:tmpl w:val="A6FA5B14"/>
    <w:lvl w:ilvl="0" w:tplc="DCB822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2371939"/>
    <w:multiLevelType w:val="hybridMultilevel"/>
    <w:tmpl w:val="9B823FC4"/>
    <w:lvl w:ilvl="0" w:tplc="BEECD8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6EAACEE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F5040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892CF59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41C64C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A8886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DBBC380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D854A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BA239E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6F17158"/>
    <w:multiLevelType w:val="hybridMultilevel"/>
    <w:tmpl w:val="2780A94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09331A"/>
    <w:multiLevelType w:val="hybridMultilevel"/>
    <w:tmpl w:val="3E26A5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D364423"/>
    <w:multiLevelType w:val="hybridMultilevel"/>
    <w:tmpl w:val="71B21E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D7B2878"/>
    <w:multiLevelType w:val="hybridMultilevel"/>
    <w:tmpl w:val="78DE546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DEC12FF"/>
    <w:multiLevelType w:val="hybridMultilevel"/>
    <w:tmpl w:val="E96ED57E"/>
    <w:lvl w:ilvl="0" w:tplc="CAB4FA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BAA0FD5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1CAA828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9F1A533A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37D66DD8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60645C9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77489FA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3F4EE7E2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674406F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DF7441E"/>
    <w:multiLevelType w:val="hybridMultilevel"/>
    <w:tmpl w:val="0A606D2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36"/>
  </w:num>
  <w:num w:numId="8">
    <w:abstractNumId w:val="40"/>
  </w:num>
  <w:num w:numId="9">
    <w:abstractNumId w:val="18"/>
  </w:num>
  <w:num w:numId="10">
    <w:abstractNumId w:val="20"/>
  </w:num>
  <w:num w:numId="11">
    <w:abstractNumId w:val="35"/>
  </w:num>
  <w:num w:numId="12">
    <w:abstractNumId w:val="38"/>
  </w:num>
  <w:num w:numId="13">
    <w:abstractNumId w:val="14"/>
  </w:num>
  <w:num w:numId="14">
    <w:abstractNumId w:val="39"/>
  </w:num>
  <w:num w:numId="15">
    <w:abstractNumId w:val="41"/>
  </w:num>
  <w:num w:numId="16">
    <w:abstractNumId w:val="26"/>
  </w:num>
  <w:num w:numId="17">
    <w:abstractNumId w:val="31"/>
  </w:num>
  <w:num w:numId="18">
    <w:abstractNumId w:val="22"/>
  </w:num>
  <w:num w:numId="19">
    <w:abstractNumId w:val="27"/>
  </w:num>
  <w:num w:numId="20">
    <w:abstractNumId w:val="8"/>
  </w:num>
  <w:num w:numId="21">
    <w:abstractNumId w:val="23"/>
  </w:num>
  <w:num w:numId="22">
    <w:abstractNumId w:val="25"/>
  </w:num>
  <w:num w:numId="23">
    <w:abstractNumId w:val="33"/>
  </w:num>
  <w:num w:numId="24">
    <w:abstractNumId w:val="9"/>
  </w:num>
  <w:num w:numId="25">
    <w:abstractNumId w:val="13"/>
  </w:num>
  <w:num w:numId="26">
    <w:abstractNumId w:val="28"/>
  </w:num>
  <w:num w:numId="27">
    <w:abstractNumId w:val="11"/>
  </w:num>
  <w:num w:numId="28">
    <w:abstractNumId w:val="32"/>
  </w:num>
  <w:num w:numId="29">
    <w:abstractNumId w:val="16"/>
  </w:num>
  <w:num w:numId="30">
    <w:abstractNumId w:val="10"/>
  </w:num>
  <w:num w:numId="31">
    <w:abstractNumId w:val="15"/>
  </w:num>
  <w:num w:numId="32">
    <w:abstractNumId w:val="21"/>
  </w:num>
  <w:num w:numId="33">
    <w:abstractNumId w:val="6"/>
  </w:num>
  <w:num w:numId="34">
    <w:abstractNumId w:val="12"/>
  </w:num>
  <w:num w:numId="35">
    <w:abstractNumId w:val="37"/>
  </w:num>
  <w:num w:numId="36">
    <w:abstractNumId w:val="24"/>
  </w:num>
  <w:num w:numId="37">
    <w:abstractNumId w:val="7"/>
  </w:num>
  <w:num w:numId="38">
    <w:abstractNumId w:val="43"/>
  </w:num>
  <w:num w:numId="39">
    <w:abstractNumId w:val="42"/>
  </w:num>
  <w:num w:numId="40">
    <w:abstractNumId w:val="29"/>
  </w:num>
  <w:num w:numId="41">
    <w:abstractNumId w:val="30"/>
  </w:num>
  <w:num w:numId="42">
    <w:abstractNumId w:val="17"/>
  </w:num>
  <w:num w:numId="43">
    <w:abstractNumId w:val="19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9E"/>
    <w:rsid w:val="00033D71"/>
    <w:rsid w:val="00052D4B"/>
    <w:rsid w:val="00095F7B"/>
    <w:rsid w:val="000B55E6"/>
    <w:rsid w:val="000C7100"/>
    <w:rsid w:val="000D3846"/>
    <w:rsid w:val="000D4FDE"/>
    <w:rsid w:val="000D7B03"/>
    <w:rsid w:val="000E3C08"/>
    <w:rsid w:val="001219E3"/>
    <w:rsid w:val="0013107F"/>
    <w:rsid w:val="001315F3"/>
    <w:rsid w:val="00144B9C"/>
    <w:rsid w:val="0014526B"/>
    <w:rsid w:val="0014551F"/>
    <w:rsid w:val="001529CB"/>
    <w:rsid w:val="001610E4"/>
    <w:rsid w:val="001714C5"/>
    <w:rsid w:val="001B0B09"/>
    <w:rsid w:val="001E396F"/>
    <w:rsid w:val="001E546C"/>
    <w:rsid w:val="001F734F"/>
    <w:rsid w:val="00211A06"/>
    <w:rsid w:val="0021409B"/>
    <w:rsid w:val="002B2E00"/>
    <w:rsid w:val="002C4FFA"/>
    <w:rsid w:val="002C6D81"/>
    <w:rsid w:val="002E3FBC"/>
    <w:rsid w:val="002E75E5"/>
    <w:rsid w:val="002F55D8"/>
    <w:rsid w:val="0030422B"/>
    <w:rsid w:val="003059B8"/>
    <w:rsid w:val="003074CB"/>
    <w:rsid w:val="003253AF"/>
    <w:rsid w:val="00325440"/>
    <w:rsid w:val="00333A7E"/>
    <w:rsid w:val="00346598"/>
    <w:rsid w:val="00365DFC"/>
    <w:rsid w:val="00380B02"/>
    <w:rsid w:val="00381CAA"/>
    <w:rsid w:val="00392692"/>
    <w:rsid w:val="003A603E"/>
    <w:rsid w:val="003B624D"/>
    <w:rsid w:val="003B6553"/>
    <w:rsid w:val="003F358E"/>
    <w:rsid w:val="00403567"/>
    <w:rsid w:val="00406A00"/>
    <w:rsid w:val="00412C7D"/>
    <w:rsid w:val="0046031A"/>
    <w:rsid w:val="004627DD"/>
    <w:rsid w:val="00466356"/>
    <w:rsid w:val="00494001"/>
    <w:rsid w:val="00497865"/>
    <w:rsid w:val="004A022E"/>
    <w:rsid w:val="004A757B"/>
    <w:rsid w:val="00525C6D"/>
    <w:rsid w:val="00547A68"/>
    <w:rsid w:val="00584753"/>
    <w:rsid w:val="005A45C8"/>
    <w:rsid w:val="005B0607"/>
    <w:rsid w:val="005D21CF"/>
    <w:rsid w:val="005F4648"/>
    <w:rsid w:val="00600393"/>
    <w:rsid w:val="00613D42"/>
    <w:rsid w:val="0065655B"/>
    <w:rsid w:val="00671EDE"/>
    <w:rsid w:val="00673F41"/>
    <w:rsid w:val="006838D8"/>
    <w:rsid w:val="006901A8"/>
    <w:rsid w:val="006A4D9F"/>
    <w:rsid w:val="006C27CB"/>
    <w:rsid w:val="006E0072"/>
    <w:rsid w:val="006E5C15"/>
    <w:rsid w:val="00710404"/>
    <w:rsid w:val="0071409E"/>
    <w:rsid w:val="00740B19"/>
    <w:rsid w:val="0077761E"/>
    <w:rsid w:val="00785C08"/>
    <w:rsid w:val="0079258C"/>
    <w:rsid w:val="007A6566"/>
    <w:rsid w:val="007D0F4F"/>
    <w:rsid w:val="007E0DC3"/>
    <w:rsid w:val="007E6278"/>
    <w:rsid w:val="007F72F8"/>
    <w:rsid w:val="0083225F"/>
    <w:rsid w:val="00851E02"/>
    <w:rsid w:val="00861D79"/>
    <w:rsid w:val="008839C5"/>
    <w:rsid w:val="00897120"/>
    <w:rsid w:val="008A0672"/>
    <w:rsid w:val="008B73B7"/>
    <w:rsid w:val="0090774B"/>
    <w:rsid w:val="00913CFF"/>
    <w:rsid w:val="009146EC"/>
    <w:rsid w:val="00915289"/>
    <w:rsid w:val="009373E2"/>
    <w:rsid w:val="00947979"/>
    <w:rsid w:val="009621C4"/>
    <w:rsid w:val="00973DCF"/>
    <w:rsid w:val="00977D53"/>
    <w:rsid w:val="00993984"/>
    <w:rsid w:val="009B6008"/>
    <w:rsid w:val="009C6333"/>
    <w:rsid w:val="009D473E"/>
    <w:rsid w:val="009D59F2"/>
    <w:rsid w:val="009E0034"/>
    <w:rsid w:val="009E248B"/>
    <w:rsid w:val="009F6BB9"/>
    <w:rsid w:val="00A145AE"/>
    <w:rsid w:val="00A44231"/>
    <w:rsid w:val="00A714BC"/>
    <w:rsid w:val="00AA7E33"/>
    <w:rsid w:val="00AD4FBC"/>
    <w:rsid w:val="00AE0C02"/>
    <w:rsid w:val="00AE5F85"/>
    <w:rsid w:val="00B15ECA"/>
    <w:rsid w:val="00B7556C"/>
    <w:rsid w:val="00B9424C"/>
    <w:rsid w:val="00B94AD1"/>
    <w:rsid w:val="00BA7D05"/>
    <w:rsid w:val="00BB1396"/>
    <w:rsid w:val="00BC0A4A"/>
    <w:rsid w:val="00BF307B"/>
    <w:rsid w:val="00BF56A0"/>
    <w:rsid w:val="00C07EF6"/>
    <w:rsid w:val="00C34845"/>
    <w:rsid w:val="00C74049"/>
    <w:rsid w:val="00C8755D"/>
    <w:rsid w:val="00CB12AD"/>
    <w:rsid w:val="00CB4BA5"/>
    <w:rsid w:val="00CC168D"/>
    <w:rsid w:val="00CD2460"/>
    <w:rsid w:val="00CE0FFD"/>
    <w:rsid w:val="00CE56ED"/>
    <w:rsid w:val="00CE63E8"/>
    <w:rsid w:val="00CF7D9C"/>
    <w:rsid w:val="00D0114D"/>
    <w:rsid w:val="00D24F5E"/>
    <w:rsid w:val="00D97A36"/>
    <w:rsid w:val="00DB5C34"/>
    <w:rsid w:val="00DF3E92"/>
    <w:rsid w:val="00DF5D47"/>
    <w:rsid w:val="00E10116"/>
    <w:rsid w:val="00E37DDD"/>
    <w:rsid w:val="00E55894"/>
    <w:rsid w:val="00E92D99"/>
    <w:rsid w:val="00EB6A40"/>
    <w:rsid w:val="00F668D2"/>
    <w:rsid w:val="00F9135E"/>
    <w:rsid w:val="00FC6BAD"/>
    <w:rsid w:val="00FD143D"/>
    <w:rsid w:val="00FD5388"/>
    <w:rsid w:val="00FE6B66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  <w:uiPriority w:val="99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basedOn w:val="Absatz-Standardschriftar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prechblasentext1">
    <w:name w:val="Sprechblasentext1"/>
    <w:basedOn w:val="Standar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Textkrper"/>
  </w:style>
  <w:style w:type="table" w:customStyle="1" w:styleId="Tabellengitternetz">
    <w:name w:val="Tabellengitternetz"/>
    <w:basedOn w:val="NormaleTabelle"/>
    <w:rsid w:val="0097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F34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34F2"/>
    <w:pPr>
      <w:suppressAutoHyphens w:val="0"/>
    </w:pPr>
    <w:rPr>
      <w:rFonts w:eastAsia="Times New Roman" w:cs="Times New Roman"/>
      <w:kern w:val="0"/>
      <w:sz w:val="20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34F2"/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FF34F2"/>
    <w:rPr>
      <w:rFonts w:ascii="Tahoma" w:hAnsi="Tahoma"/>
      <w:sz w:val="16"/>
      <w:szCs w:val="14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FF34F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9D59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8839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839C5"/>
    <w:pPr>
      <w:suppressAutoHyphens w:val="0"/>
      <w:ind w:left="720"/>
      <w:contextualSpacing/>
    </w:pPr>
    <w:rPr>
      <w:rFonts w:eastAsia="Times New Roman" w:cs="Times New Roman"/>
      <w:kern w:val="0"/>
      <w:lang w:eastAsia="de-DE" w:bidi="ar-SA"/>
    </w:rPr>
  </w:style>
  <w:style w:type="table" w:styleId="Tabellenraster">
    <w:name w:val="Table Grid"/>
    <w:basedOn w:val="NormaleTabelle"/>
    <w:rsid w:val="0041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A44231"/>
    <w:pPr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7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reativecommons.org/publicdomain/zero/1.0/deed.de" TargetMode="External"/><Relationship Id="rId18" Type="http://schemas.openxmlformats.org/officeDocument/2006/relationships/hyperlink" Target="https://pixabay.com/de/feuer-funke-lagerfeuer-flamme-1873169/" TargetMode="External"/><Relationship Id="rId26" Type="http://schemas.openxmlformats.org/officeDocument/2006/relationships/hyperlink" Target="https://pixabay.com/de/feuer-funke-lagerfeuer-flamme-1873169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ixabay.com/de/feuer-funke-lagerfeuer-flamme-1873169/" TargetMode="External"/><Relationship Id="rId34" Type="http://schemas.openxmlformats.org/officeDocument/2006/relationships/hyperlink" Target="http://www.pixelio.de/media/43253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s://creativecommons.org/publicdomain/zero/1.0/deed.de" TargetMode="External"/><Relationship Id="rId25" Type="http://schemas.openxmlformats.org/officeDocument/2006/relationships/hyperlink" Target="https://pixabay.com/de/feuer-funke-lagerfeuer-flamme-1873169/" TargetMode="External"/><Relationship Id="rId33" Type="http://schemas.openxmlformats.org/officeDocument/2006/relationships/image" Target="media/image7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s://pixabay.com/de/feuer-funke-lagerfeuer-flamme-1873169/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xabay.com/de/suppe-zupka-chi%C5%84skaho-abendessen-313759/" TargetMode="External"/><Relationship Id="rId24" Type="http://schemas.openxmlformats.org/officeDocument/2006/relationships/hyperlink" Target="https://pixabay.com/de/feuer-funke-lagerfeuer-flamme-1873169/" TargetMode="External"/><Relationship Id="rId32" Type="http://schemas.openxmlformats.org/officeDocument/2006/relationships/hyperlink" Target="http://www.pixelio.de/media/432537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ixabay.com/de/suppe-zupka-chi%C5%84skaho-abendessen-313759/" TargetMode="External"/><Relationship Id="rId23" Type="http://schemas.openxmlformats.org/officeDocument/2006/relationships/hyperlink" Target="https://creativecommons.org/publicdomain/zero/1.0/deed.de" TargetMode="External"/><Relationship Id="rId28" Type="http://schemas.openxmlformats.org/officeDocument/2006/relationships/image" Target="media/image4.jpeg"/><Relationship Id="rId36" Type="http://schemas.openxmlformats.org/officeDocument/2006/relationships/image" Target="media/image8.jpeg"/><Relationship Id="rId10" Type="http://schemas.openxmlformats.org/officeDocument/2006/relationships/hyperlink" Target="https://pixabay.com/de/suppe-zupka-chi%C5%84skaho-abendessen-313759/" TargetMode="External"/><Relationship Id="rId19" Type="http://schemas.openxmlformats.org/officeDocument/2006/relationships/hyperlink" Target="https://pixabay.com/de/feuer-funke-lagerfeuer-flamme-1873169/" TargetMode="External"/><Relationship Id="rId31" Type="http://schemas.openxmlformats.org/officeDocument/2006/relationships/hyperlink" Target="http://www.pixelio.de/media/4325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eativecommons.org/publicdomain/zero/1.0/deed.de" TargetMode="External"/><Relationship Id="rId14" Type="http://schemas.openxmlformats.org/officeDocument/2006/relationships/hyperlink" Target="https://pixabay.com/de/suppe-zupka-chi%C5%84skaho-abendessen-313759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pixabay.com/de/feuer-funke-lagerfeuer-flamme-1873169/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ww.pixelio.de/media/432537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7C28-5422-4276-B261-A17DFC0B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</vt:lpstr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Carl-Julian Pardall</dc:creator>
  <cp:lastModifiedBy>Carl-Julian</cp:lastModifiedBy>
  <cp:revision>8</cp:revision>
  <cp:lastPrinted>2017-03-12T15:53:00Z</cp:lastPrinted>
  <dcterms:created xsi:type="dcterms:W3CDTF">2017-03-12T15:38:00Z</dcterms:created>
  <dcterms:modified xsi:type="dcterms:W3CDTF">2017-03-12T15:53:00Z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