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0C7100">
        <w:rPr>
          <w:rFonts w:ascii="Arial" w:hAnsi="Arial" w:cs="Arial"/>
          <w:b/>
        </w:rPr>
        <w:t>Konvektion</w:t>
      </w:r>
      <w:r w:rsidR="000B55E6">
        <w:rPr>
          <w:rFonts w:ascii="Arial" w:hAnsi="Arial" w:cs="Arial"/>
          <w:b/>
        </w:rPr>
        <w:tab/>
        <w:t>A</w:t>
      </w:r>
    </w:p>
    <w:p w:rsidR="009146EC" w:rsidRDefault="00BD0C7E" w:rsidP="00497865">
      <w:pPr>
        <w:rPr>
          <w:rFonts w:ascii="Arial" w:hAnsi="Arial" w:cs="Arial"/>
        </w:rPr>
      </w:pPr>
      <w:r w:rsidRPr="003F49C9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5EBA0" wp14:editId="04AD1958">
                <wp:simplePos x="0" y="0"/>
                <wp:positionH relativeFrom="column">
                  <wp:align>right</wp:align>
                </wp:positionH>
                <wp:positionV relativeFrom="paragraph">
                  <wp:posOffset>60960</wp:posOffset>
                </wp:positionV>
                <wp:extent cx="1979930" cy="1529715"/>
                <wp:effectExtent l="0" t="0" r="1270" b="0"/>
                <wp:wrapSquare wrapText="bothSides"/>
                <wp:docPr id="8" name="Gruppier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0000" cy="1530000"/>
                          <a:chOff x="0" y="0"/>
                          <a:chExt cx="2160000" cy="1666912"/>
                        </a:xfrm>
                      </wpg:grpSpPr>
                      <wps:wsp>
                        <wps:cNvPr id="2" name="Textfeld 12"/>
                        <wps:cNvSpPr txBox="1"/>
                        <wps:spPr>
                          <a:xfrm>
                            <a:off x="0" y="1387072"/>
                            <a:ext cx="2160000" cy="279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9C9" w:rsidRPr="00BD0C7E" w:rsidRDefault="003F49C9" w:rsidP="003F49C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</w:t>
                              </w:r>
                              <w:hyperlink r:id="rId9" w:history="1">
                                <w:r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CC0</w:t>
                                </w:r>
                              </w:hyperlink>
                              <w:r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) von </w:t>
                              </w:r>
                              <w:proofErr w:type="spellStart"/>
                              <w:r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msbritt</w:t>
                              </w:r>
                              <w:proofErr w:type="spellEnd"/>
                              <w:r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hyperlink r:id="rId10" w:history="1">
                                <w:r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https://</w:t>
                                </w:r>
                              </w:hyperlink>
                              <w:hyperlink r:id="rId11" w:history="1">
                                <w:r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pixabay.</w:t>
                                </w:r>
                              </w:hyperlink>
                              <w:hyperlink r:id="rId12" w:history="1">
                                <w:r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com</w:t>
                                </w:r>
                              </w:hyperlink>
                              <w:hyperlink r:id="rId13" w:history="1">
                                <w:r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/de/feuer-funke-lagerfeuer-flamme-1873169/</w:t>
                                </w:r>
                              </w:hyperlink>
                              <w:r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104.7pt;margin-top:4.8pt;width:155.9pt;height:120.45pt;z-index:251659264;mso-position-horizontal:right;mso-width-relative:margin;mso-height-relative:margin" coordsize="21600,16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top:13870;width:21600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xpsEA&#10;AADaAAAADwAAAGRycy9kb3ducmV2LnhtbESPzarCMBSE94LvEI7gTlNFrlKNogXBjQt/Fi6PzbEt&#10;bU5qE2t9e3Phwl0OM/MNs9p0phItNa6wrGAyjkAQp1YXnCm4XvajBQjnkTVWlknBhxxs1v3eCmNt&#10;33yi9uwzESDsYlSQe1/HUro0J4NubGvi4D1sY9AH2WRSN/gOcFPJaRT9SIMFh4Uca0pySsvzyyi4&#10;lV1i/H6+u5f0PBx3s8S190Sp4aDbLkF46vx/+K990Aqm8Hsl3AC5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sabBAAAA2gAAAA8AAAAAAAAAAAAAAAAAmAIAAGRycy9kb3du&#10;cmV2LnhtbFBLBQYAAAAABAAEAPUAAACGAwAAAAA=&#10;" filled="f" stroked="f" strokeweight=".5pt">
                  <v:textbox inset="1mm,1mm,1mm,1mm">
                    <w:txbxContent>
                      <w:p w:rsidR="003F49C9" w:rsidRPr="00BD0C7E" w:rsidRDefault="003F49C9" w:rsidP="003F49C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</w:t>
                        </w:r>
                        <w:hyperlink r:id="rId15" w:history="1">
                          <w:r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CC0</w:t>
                          </w:r>
                        </w:hyperlink>
                        <w:r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) von </w:t>
                        </w:r>
                        <w:proofErr w:type="spellStart"/>
                        <w:r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msbritt</w:t>
                        </w:r>
                        <w:proofErr w:type="spellEnd"/>
                        <w:r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hyperlink r:id="rId16" w:history="1">
                          <w:r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https://</w:t>
                          </w:r>
                        </w:hyperlink>
                        <w:hyperlink r:id="rId17" w:history="1">
                          <w:r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pixabay.</w:t>
                          </w:r>
                        </w:hyperlink>
                        <w:hyperlink r:id="rId18" w:history="1">
                          <w:r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com</w:t>
                          </w:r>
                        </w:hyperlink>
                        <w:hyperlink r:id="rId19" w:history="1">
                          <w:r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/de/feuer-funke-lagerfeuer-flamme-1873169/</w:t>
                          </w:r>
                        </w:hyperlink>
                        <w:r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21600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KvvEAAAA2gAAAA8AAABkcnMvZG93bnJldi54bWxEj81qwzAQhO+FvoPYQi6lkZ2QEBzLoRQK&#10;8aXQ/FByW6yNbGKtjKXGzttXhUCOw8x8w+Sb0bbiSr1vHCtIpwkI4srpho2Cw/7zbQXCB2SNrWNS&#10;cCMPm+L5KcdMu4G/6boLRkQI+wwV1CF0mZS+qsmin7qOOHpn11sMUfZG6h6HCLetnCXJUlpsOC7U&#10;2NFHTdVl92sVdOPitUzLxWr5czSmnJfm9JUOSk1exvc1iEBjeITv7a1WMIf/K/E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KvvEAAAA2gAAAA8AAAAAAAAAAAAAAAAA&#10;nwIAAGRycy9kb3ducmV2LnhtbFBLBQYAAAAABAAEAPcAAACQAwAAAAA=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</w:p>
    <w:p w:rsidR="00000000" w:rsidRPr="003F49C9" w:rsidRDefault="00BD0C7E" w:rsidP="003F49C9">
      <w:pPr>
        <w:pStyle w:val="Listenabsatz"/>
        <w:numPr>
          <w:ilvl w:val="0"/>
          <w:numId w:val="40"/>
        </w:numPr>
        <w:spacing w:after="120"/>
        <w:contextualSpacing w:val="0"/>
        <w:rPr>
          <w:rFonts w:ascii="Arial" w:hAnsi="Arial" w:cs="Arial"/>
        </w:rPr>
      </w:pPr>
      <w:r w:rsidRPr="003F49C9">
        <w:rPr>
          <w:rFonts w:ascii="Arial" w:hAnsi="Arial" w:cs="Arial"/>
          <w:lang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D0BF15" wp14:editId="093F6984">
                <wp:simplePos x="0" y="0"/>
                <wp:positionH relativeFrom="column">
                  <wp:posOffset>1925955</wp:posOffset>
                </wp:positionH>
                <wp:positionV relativeFrom="paragraph">
                  <wp:posOffset>1429385</wp:posOffset>
                </wp:positionV>
                <wp:extent cx="1981200" cy="3114040"/>
                <wp:effectExtent l="0" t="0" r="0" b="0"/>
                <wp:wrapSquare wrapText="bothSides"/>
                <wp:docPr id="26" name="Gruppier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1200" cy="3114040"/>
                          <a:chOff x="0" y="2021638"/>
                          <a:chExt cx="2160000" cy="3404202"/>
                        </a:xfrm>
                      </wpg:grpSpPr>
                      <wps:wsp>
                        <wps:cNvPr id="5" name="Textfeld 12"/>
                        <wps:cNvSpPr txBox="1"/>
                        <wps:spPr>
                          <a:xfrm>
                            <a:off x="0" y="5150916"/>
                            <a:ext cx="2160000" cy="274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9C9" w:rsidRPr="00BD0C7E" w:rsidRDefault="00BD0C7E" w:rsidP="003F49C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w.r.wagner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3F49C9"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/ pixelio.de </w:t>
                              </w:r>
                              <w:hyperlink r:id="rId21" w:history="1">
                                <w:r w:rsidR="003F49C9"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http://</w:t>
                                </w:r>
                              </w:hyperlink>
                              <w:hyperlink r:id="rId22" w:history="1">
                                <w:r w:rsidRPr="00062675">
                                  <w:rPr>
                                    <w:rStyle w:val="Hyperlink"/>
                                    <w:rFonts w:ascii="Arial" w:eastAsia="Times New Roman" w:hAnsi="Arial" w:cs="Arial"/>
                                    <w:kern w:val="24"/>
                                    <w:sz w:val="12"/>
                                    <w:szCs w:val="20"/>
                                  </w:rPr>
                                  <w:t>www.pixelio.de/</w:t>
                                </w:r>
                              </w:hyperlink>
                              <w:hyperlink r:id="rId23" w:history="1">
                                <w:r w:rsidR="003F49C9"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media</w:t>
                                </w:r>
                              </w:hyperlink>
                              <w:hyperlink r:id="rId24" w:history="1">
                                <w:r w:rsidR="003F49C9" w:rsidRPr="00BD0C7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/262456</w:t>
                                </w:r>
                              </w:hyperlink>
                              <w:r w:rsidR="003F49C9" w:rsidRPr="00BD0C7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2021638"/>
                            <a:ext cx="2160000" cy="31783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9" style="position:absolute;left:0;text-align:left;margin-left:151.65pt;margin-top:112.55pt;width:156pt;height:245.2pt;z-index:251660288;mso-width-relative:margin;mso-height-relative:margin" coordorigin=",20216" coordsize="21600,34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">
                <o:lock v:ext="edit" aspectratio="t"/>
                <v:shape id="Textfeld 12" o:spid="_x0000_s1030" type="#_x0000_t202" style="position:absolute;top:51509;width:21600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p0sIA&#10;AADaAAAADwAAAGRycy9kb3ducmV2LnhtbESPT4vCMBTE74LfIbwFb5qu6Cpdo2hB8OLBPwePz+Zt&#10;W9q81CbW+u2NIOxxmJnfMItVZyrRUuMKywq+RxEI4tTqgjMF59N2OAfhPLLGyjIpeJKD1bLfW2Cs&#10;7YMP1B59JgKEXYwKcu/rWEqX5mTQjWxNHLw/2xj0QTaZ1A0+AtxUchxFP9JgwWEhx5qSnNLyeDcK&#10;LmWXGL+dba4l3Xb7zSRx7TVRavDVrX9BeOr8f/jT3mkFU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CnSwgAAANoAAAAPAAAAAAAAAAAAAAAAAJgCAABkcnMvZG93&#10;bnJldi54bWxQSwUGAAAAAAQABAD1AAAAhwMAAAAA&#10;" filled="f" stroked="f" strokeweight=".5pt">
                  <v:textbox inset="1mm,1mm,1mm,1mm">
                    <w:txbxContent>
                      <w:p w:rsidR="003F49C9" w:rsidRPr="00BD0C7E" w:rsidRDefault="00BD0C7E" w:rsidP="003F49C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w.r.wagner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r w:rsidR="003F49C9"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/ pixelio.de </w:t>
                        </w:r>
                        <w:hyperlink r:id="rId26" w:history="1">
                          <w:r w:rsidR="003F49C9"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http://</w:t>
                          </w:r>
                        </w:hyperlink>
                        <w:hyperlink r:id="rId27" w:history="1">
                          <w:r w:rsidRPr="00062675">
                            <w:rPr>
                              <w:rStyle w:val="Hyperlink"/>
                              <w:rFonts w:ascii="Arial" w:eastAsia="Times New Roman" w:hAnsi="Arial" w:cs="Arial"/>
                              <w:kern w:val="24"/>
                              <w:sz w:val="12"/>
                              <w:szCs w:val="20"/>
                            </w:rPr>
                            <w:t>www.pixelio.de/</w:t>
                          </w:r>
                        </w:hyperlink>
                        <w:hyperlink r:id="rId28" w:history="1">
                          <w:r w:rsidR="003F49C9"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media</w:t>
                          </w:r>
                        </w:hyperlink>
                        <w:hyperlink r:id="rId29" w:history="1">
                          <w:r w:rsidR="003F49C9" w:rsidRPr="00BD0C7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/262456</w:t>
                          </w:r>
                        </w:hyperlink>
                        <w:r w:rsidR="003F49C9" w:rsidRPr="00BD0C7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 id="Grafik 6" o:spid="_x0000_s1031" type="#_x0000_t75" style="position:absolute;top:20216;width:21600;height:3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EWnGAAAA2gAAAA8AAABkcnMvZG93bnJldi54bWxEj0FrwkAUhO9C/8PyCl6K2diDLTGrSFvF&#10;XrRG8fzIPpNg9m3Mribtr+8WCh6HmfmGSee9qcWNWldZVjCOYhDEudUVFwoO++XoFYTzyBpry6Tg&#10;mxzMZw+DFBNtO97RLfOFCBB2CSoovW8SKV1ekkEX2YY4eCfbGvRBtoXULXYBbmr5HMcTabDisFBi&#10;Q28l5efsahRUnx9Pq2b9fthulj8vm9Olux73X0oNH/vFFISn3t/D/+21VjCBvyvhBs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MRacYAAADaAAAADwAAAAAAAAAAAAAA&#10;AACfAgAAZHJzL2Rvd25yZXYueG1sUEsFBgAAAAAEAAQA9wAAAJIDAAAAAA==&#10;">
                  <v:imagedata r:id="rId30" o:title=""/>
                  <v:path arrowok="t"/>
                </v:shape>
                <w10:wrap type="square"/>
              </v:group>
            </w:pict>
          </mc:Fallback>
        </mc:AlternateContent>
      </w:r>
      <w:r w:rsidR="004C314E" w:rsidRPr="003F49C9">
        <w:rPr>
          <w:rFonts w:ascii="Arial" w:hAnsi="Arial" w:cs="Arial"/>
        </w:rPr>
        <w:t>Mia sitzt in der Nähe des Lagerfeuers. Ihr ist heiß, obwohl es ein kühler Abend ist. Erkläre, wie es dazu kommt.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77125" w:rsidRPr="0014551F" w:rsidRDefault="003F49C9" w:rsidP="003F49C9">
      <w:pPr>
        <w:pStyle w:val="Listenabsatz"/>
        <w:numPr>
          <w:ilvl w:val="0"/>
          <w:numId w:val="40"/>
        </w:numPr>
        <w:spacing w:after="120"/>
        <w:contextualSpacing w:val="0"/>
        <w:rPr>
          <w:rFonts w:ascii="Arial" w:hAnsi="Arial" w:cs="Arial"/>
        </w:rPr>
      </w:pPr>
      <w:r w:rsidRPr="003F49C9">
        <w:rPr>
          <w:rFonts w:ascii="Arial" w:hAnsi="Arial" w:cs="Arial"/>
        </w:rPr>
        <w:t>In die Nähe neben dem Bügeleisen spürst du, wie warm es ist.</w:t>
      </w:r>
      <w:r w:rsidRPr="003F49C9">
        <w:rPr>
          <w:rFonts w:ascii="Arial" w:hAnsi="Arial" w:cs="Arial"/>
        </w:rPr>
        <w:br/>
        <w:t>Die Energie kann dabei nicht durch Konvektion über-tragen werden. Erkläre</w:t>
      </w:r>
      <w:r>
        <w:rPr>
          <w:rFonts w:ascii="Arial" w:hAnsi="Arial" w:cs="Arial"/>
        </w:rPr>
        <w:t>.</w:t>
      </w:r>
    </w:p>
    <w:p w:rsidR="00A44231" w:rsidRDefault="00A44231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14551F">
      <w:pPr>
        <w:spacing w:line="360" w:lineRule="auto"/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652"/>
        <w:gridCol w:w="1276"/>
        <w:gridCol w:w="1312"/>
      </w:tblGrid>
      <w:tr w:rsidR="00A44231" w:rsidRPr="00A44231" w:rsidTr="00070114">
        <w:trPr>
          <w:trHeight w:val="584"/>
        </w:trPr>
        <w:tc>
          <w:tcPr>
            <w:tcW w:w="3652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070114">
        <w:trPr>
          <w:trHeight w:val="584"/>
        </w:trPr>
        <w:tc>
          <w:tcPr>
            <w:tcW w:w="3652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14551F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551F">
              <w:rPr>
                <w:rFonts w:ascii="Arial" w:hAnsi="Arial" w:cs="Arial"/>
                <w:b/>
              </w:rPr>
              <w:t xml:space="preserve">) </w:t>
            </w:r>
            <w:r w:rsidR="00070114" w:rsidRPr="00070114">
              <w:rPr>
                <w:rFonts w:ascii="Arial" w:hAnsi="Arial" w:cs="Arial"/>
                <w:b/>
              </w:rPr>
              <w:t>Energieübertragung durch Wärmestrahlung erklären</w:t>
            </w:r>
          </w:p>
        </w:tc>
        <w:tc>
          <w:tcPr>
            <w:tcW w:w="1276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5F4648" w:rsidRPr="00A44231" w:rsidTr="00070114">
        <w:trPr>
          <w:trHeight w:val="584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5F4648" w:rsidRPr="005B0607" w:rsidRDefault="0014551F" w:rsidP="00DD6CCA">
            <w:pPr>
              <w:rPr>
                <w:rFonts w:ascii="Arial" w:hAnsi="Arial" w:cs="Arial"/>
                <w:b/>
              </w:rPr>
            </w:pPr>
            <w:proofErr w:type="gramStart"/>
            <w:r w:rsidRPr="0014551F">
              <w:rPr>
                <w:rFonts w:ascii="Arial" w:hAnsi="Arial" w:cs="Arial"/>
                <w:b/>
              </w:rPr>
              <w:t xml:space="preserve">b) </w:t>
            </w:r>
            <w:r w:rsidR="00DD6CCA">
              <w:rPr>
                <w:rFonts w:ascii="Arial" w:hAnsi="Arial" w:cs="Arial"/>
                <w:b/>
              </w:rPr>
              <w:t>)</w:t>
            </w:r>
            <w:proofErr w:type="gramEnd"/>
            <w:r w:rsidR="00DD6CCA">
              <w:rPr>
                <w:rFonts w:ascii="Arial" w:hAnsi="Arial" w:cs="Arial"/>
                <w:b/>
              </w:rPr>
              <w:t xml:space="preserve"> Mit den versch.</w:t>
            </w:r>
            <w:r w:rsidR="00DD6CCA" w:rsidRPr="00DD6CCA">
              <w:rPr>
                <w:rFonts w:ascii="Arial" w:hAnsi="Arial" w:cs="Arial"/>
                <w:b/>
              </w:rPr>
              <w:t xml:space="preserve"> Energie</w:t>
            </w:r>
            <w:r w:rsidR="00DD6CCA">
              <w:rPr>
                <w:rFonts w:ascii="Arial" w:hAnsi="Arial" w:cs="Arial"/>
                <w:b/>
              </w:rPr>
              <w:softHyphen/>
            </w:r>
            <w:r w:rsidR="00DD6CCA" w:rsidRPr="00DD6CCA">
              <w:rPr>
                <w:rFonts w:ascii="Arial" w:hAnsi="Arial" w:cs="Arial"/>
                <w:b/>
              </w:rPr>
              <w:t>transportarten argumentieren</w:t>
            </w:r>
          </w:p>
        </w:tc>
        <w:tc>
          <w:tcPr>
            <w:tcW w:w="1276" w:type="dxa"/>
            <w:vAlign w:val="center"/>
          </w:tcPr>
          <w:p w:rsidR="005F4648" w:rsidRPr="00A44231" w:rsidRDefault="005F4648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5F4648" w:rsidRPr="00A44231" w:rsidRDefault="005F4648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FC6BAD" w:rsidRDefault="00947979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0C7100">
        <w:rPr>
          <w:rFonts w:ascii="Arial" w:hAnsi="Arial" w:cs="Arial"/>
          <w:b/>
        </w:rPr>
        <w:t>Konvektion</w:t>
      </w:r>
      <w:r w:rsidR="000B55E6">
        <w:rPr>
          <w:rFonts w:ascii="Arial" w:hAnsi="Arial" w:cs="Arial"/>
          <w:b/>
        </w:rPr>
        <w:tab/>
        <w:t>B</w:t>
      </w:r>
    </w:p>
    <w:p w:rsidR="00A44231" w:rsidRDefault="00A44231" w:rsidP="00497865">
      <w:pPr>
        <w:rPr>
          <w:rFonts w:ascii="Arial" w:hAnsi="Arial" w:cs="Arial"/>
        </w:rPr>
      </w:pPr>
    </w:p>
    <w:p w:rsidR="00000000" w:rsidRPr="003F49C9" w:rsidRDefault="003F49C9" w:rsidP="003F49C9">
      <w:pPr>
        <w:numPr>
          <w:ilvl w:val="0"/>
          <w:numId w:val="41"/>
        </w:numPr>
        <w:tabs>
          <w:tab w:val="num" w:pos="720"/>
        </w:tabs>
        <w:rPr>
          <w:rFonts w:ascii="Arial" w:hAnsi="Arial" w:cs="Arial"/>
        </w:rPr>
      </w:pPr>
      <w:r w:rsidRPr="003F49C9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E4E8B" wp14:editId="7D07F4AD">
                <wp:simplePos x="0" y="0"/>
                <wp:positionH relativeFrom="margin">
                  <wp:align>right</wp:align>
                </wp:positionH>
                <wp:positionV relativeFrom="paragraph">
                  <wp:posOffset>48024</wp:posOffset>
                </wp:positionV>
                <wp:extent cx="2159635" cy="1866900"/>
                <wp:effectExtent l="0" t="0" r="0" b="0"/>
                <wp:wrapSquare wrapText="bothSides"/>
                <wp:docPr id="29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66900"/>
                          <a:chOff x="4647644" y="19640"/>
                          <a:chExt cx="2160000" cy="1867234"/>
                        </a:xfrm>
                      </wpg:grpSpPr>
                      <wps:wsp>
                        <wps:cNvPr id="9" name="Textfeld 12"/>
                        <wps:cNvSpPr txBox="1"/>
                        <wps:spPr>
                          <a:xfrm>
                            <a:off x="4647644" y="1618199"/>
                            <a:ext cx="2160000" cy="26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9C9" w:rsidRPr="003F49C9" w:rsidRDefault="003F49C9" w:rsidP="003F49C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</w:t>
                              </w:r>
                              <w:hyperlink r:id="rId31" w:history="1">
                                <w:r w:rsidRPr="003F49C9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CC0</w:t>
                                </w:r>
                              </w:hyperlink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) von Harald </w:t>
                              </w:r>
                              <w:proofErr w:type="spellStart"/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Landsrath</w:t>
                              </w:r>
                              <w:proofErr w:type="spellEnd"/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hyperlink r:id="rId32" w:history="1">
                                <w:r w:rsidR="00BD0C7E" w:rsidRPr="00062675">
                                  <w:rPr>
                                    <w:rStyle w:val="Hyperlink"/>
                                    <w:rFonts w:ascii="Arial" w:eastAsia="Times New Roman" w:hAnsi="Arial" w:cs="Arial"/>
                                    <w:kern w:val="24"/>
                                    <w:sz w:val="12"/>
                                    <w:szCs w:val="20"/>
                                  </w:rPr>
                                  <w:t>https://pixabay.com/de/heizpilz-glut-w%C3%A4rme-heizung-hitze-1706881/</w:t>
                                </w:r>
                              </w:hyperlink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7644" y="1964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32" style="position:absolute;left:0;text-align:left;margin-left:118.85pt;margin-top:3.8pt;width:170.05pt;height:147pt;z-index:251661312;mso-position-horizontal:right;mso-position-horizontal-relative:margin;mso-height-relative:margin" coordorigin="46476,196" coordsize="21600,18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">
                <v:shape id="Textfeld 12" o:spid="_x0000_s1033" type="#_x0000_t202" style="position:absolute;left:46476;top:16181;width:21600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j18IA&#10;AADaAAAADwAAAGRycy9kb3ducmV2LnhtbESPT4vCMBTE74LfIbwFb5quiKtdo2hB8OLBPwePz+Zt&#10;W9q81CbW+u2NIOxxmJnfMItVZyrRUuMKywq+RxEI4tTqgjMF59N2OAPhPLLGyjIpeJKD1bLfW2Cs&#10;7YMP1B59JgKEXYwKcu/rWEqX5mTQjWxNHLw/2xj0QTaZ1A0+AtxUchxFU2mw4LCQY01JTml5vBsF&#10;l7JLjN/+bK4l3Xb7zSRx7TVRavDVrX9BeOr8f/jT3mkFc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SPXwgAAANoAAAAPAAAAAAAAAAAAAAAAAJgCAABkcnMvZG93&#10;bnJldi54bWxQSwUGAAAAAAQABAD1AAAAhwMAAAAA&#10;" filled="f" stroked="f" strokeweight=".5pt">
                  <v:textbox inset="1mm,1mm,1mm,1mm">
                    <w:txbxContent>
                      <w:p w:rsidR="003F49C9" w:rsidRPr="003F49C9" w:rsidRDefault="003F49C9" w:rsidP="003F49C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</w:t>
                        </w:r>
                        <w:hyperlink r:id="rId34" w:history="1">
                          <w:r w:rsidRPr="003F49C9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CC0</w:t>
                          </w:r>
                        </w:hyperlink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) von Harald </w:t>
                        </w:r>
                        <w:proofErr w:type="spellStart"/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Landsrath</w:t>
                        </w:r>
                        <w:proofErr w:type="spellEnd"/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hyperlink r:id="rId35" w:history="1">
                          <w:r w:rsidR="00BD0C7E" w:rsidRPr="00062675">
                            <w:rPr>
                              <w:rStyle w:val="Hyperlink"/>
                              <w:rFonts w:ascii="Arial" w:eastAsia="Times New Roman" w:hAnsi="Arial" w:cs="Arial"/>
                              <w:kern w:val="24"/>
                              <w:sz w:val="12"/>
                              <w:szCs w:val="20"/>
                            </w:rPr>
                            <w:t>https://pixabay.com/de/heizpilz-glut-w%C3%A4rme-heizung-hitze-1706881/</w:t>
                          </w:r>
                        </w:hyperlink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 id="Grafik 10" o:spid="_x0000_s1034" type="#_x0000_t75" style="position:absolute;left:46476;top:196;width:21600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4x7EAAAA2wAAAA8AAABkcnMvZG93bnJldi54bWxEj09rAkEMxe8Fv8MQwVudrQdbVkexLYIo&#10;FPx7Djtxd3Uns+yMOn775lDoLeG9vPfLdJ5co+7UhdqzgbdhBoq48Lbm0sBhv3z9ABUissXGMxl4&#10;UoD5rPcyxdz6B2/pvoulkhAOORqoYmxzrUNRkcMw9C2xaGffOYyydqW2HT4k3DV6lGVj7bBmaaiw&#10;pa+Kiuvu5gyU23BaHz9H6/fbZvyTlud9urTfxgz6aTEBFSnFf/Pf9coKvtDLLzK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g4x7EAAAA2wAAAA8AAAAAAAAAAAAAAAAA&#10;nwIAAGRycy9kb3ducmV2LnhtbFBLBQYAAAAABAAEAPcAAACQAwAAAAA=&#10;">
                  <v:imagedata r:id="rId36" o:title=""/>
                  <v:path arrowok="t"/>
                </v:shape>
                <w10:wrap type="square" anchorx="margin"/>
              </v:group>
            </w:pict>
          </mc:Fallback>
        </mc:AlternateContent>
      </w:r>
      <w:r w:rsidR="004C314E" w:rsidRPr="003F49C9">
        <w:rPr>
          <w:rFonts w:ascii="Arial" w:hAnsi="Arial" w:cs="Arial"/>
        </w:rPr>
        <w:t xml:space="preserve">Felix sitzt im Café bei einem </w:t>
      </w:r>
      <w:proofErr w:type="spellStart"/>
      <w:r w:rsidR="004C314E" w:rsidRPr="003F49C9">
        <w:rPr>
          <w:rFonts w:ascii="Arial" w:hAnsi="Arial" w:cs="Arial"/>
        </w:rPr>
        <w:t>Heizpilz</w:t>
      </w:r>
      <w:proofErr w:type="spellEnd"/>
      <w:r w:rsidR="004C314E" w:rsidRPr="003F49C9">
        <w:rPr>
          <w:rFonts w:ascii="Arial" w:hAnsi="Arial" w:cs="Arial"/>
        </w:rPr>
        <w:t>. Ihm ist warm, obwohl es ein kühler Tag ist. Erkläre, wie es dazu kommt.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Pr="003F49C9" w:rsidRDefault="003F49C9" w:rsidP="003F49C9">
      <w:pPr>
        <w:numPr>
          <w:ilvl w:val="0"/>
          <w:numId w:val="41"/>
        </w:numPr>
        <w:tabs>
          <w:tab w:val="num" w:pos="720"/>
        </w:tabs>
        <w:rPr>
          <w:rFonts w:ascii="Arial" w:hAnsi="Arial" w:cs="Arial"/>
        </w:rPr>
      </w:pPr>
      <w:r w:rsidRPr="003F49C9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EFD69" wp14:editId="18CCA32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159635" cy="1835150"/>
                <wp:effectExtent l="0" t="0" r="0" b="0"/>
                <wp:wrapSquare wrapText="bothSides"/>
                <wp:docPr id="32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35150"/>
                          <a:chOff x="4647644" y="2701020"/>
                          <a:chExt cx="2160000" cy="1836327"/>
                        </a:xfrm>
                      </wpg:grpSpPr>
                      <wps:wsp>
                        <wps:cNvPr id="11" name="Textfeld 12"/>
                        <wps:cNvSpPr txBox="1"/>
                        <wps:spPr>
                          <a:xfrm>
                            <a:off x="4647644" y="4285252"/>
                            <a:ext cx="216000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49C9" w:rsidRPr="003F49C9" w:rsidRDefault="003F49C9" w:rsidP="003F49C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</w:t>
                              </w:r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Uwe Schindler / pixelio.de </w:t>
                              </w:r>
                              <w:hyperlink r:id="rId37" w:history="1">
                                <w:r w:rsidRPr="003F49C9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</w:t>
                                </w:r>
                              </w:hyperlink>
                              <w:hyperlink r:id="rId38" w:history="1">
                                <w:r w:rsidRPr="003F49C9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://www.pixelio.de/media/49199</w:t>
                                </w:r>
                              </w:hyperlink>
                              <w:r w:rsidRPr="003F49C9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7644" y="270102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1" o:spid="_x0000_s1035" style="position:absolute;left:0;text-align:left;margin-left:118.85pt;margin-top:-.25pt;width:170.05pt;height:144.5pt;z-index:251662336;mso-position-horizontal:right;mso-position-horizontal-relative:margin;mso-width-relative:margin;mso-height-relative:margin" coordorigin="46476,27010" coordsize="21600,18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">
                <v:shape id="Textfeld 12" o:spid="_x0000_s1036" type="#_x0000_t202" style="position:absolute;left:46476;top:42852;width:2160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Se8AA&#10;AADbAAAADwAAAGRycy9kb3ducmV2LnhtbERPTYvCMBC9C/6HMAveNO0iKl1jWQuCFw+rHjyOzWxb&#10;2kxqk631328Ewds83ues08E0oqfOVZYVxLMIBHFudcWFgvNpN12BcB5ZY2OZFDzIQboZj9aYaHvn&#10;H+qPvhAhhF2CCkrv20RKl5dk0M1sSxy4X9sZ9AF2hdQd3kO4aeRnFC2kwYpDQ4ktZSXl9fHPKLjU&#10;Q2b8brm91nTbH7bzzPXXTKnJx/D9BcLT4N/il3uvw/wYnr+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aSe8AAAADbAAAADwAAAAAAAAAAAAAAAACYAgAAZHJzL2Rvd25y&#10;ZXYueG1sUEsFBgAAAAAEAAQA9QAAAIUDAAAAAA==&#10;" filled="f" stroked="f" strokeweight=".5pt">
                  <v:textbox inset="1mm,1mm,1mm,1mm">
                    <w:txbxContent>
                      <w:p w:rsidR="003F49C9" w:rsidRPr="003F49C9" w:rsidRDefault="003F49C9" w:rsidP="003F49C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</w:t>
                        </w:r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Uwe Schindler / pixelio.de </w:t>
                        </w:r>
                        <w:hyperlink r:id="rId40" w:history="1">
                          <w:r w:rsidRPr="003F49C9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</w:t>
                          </w:r>
                        </w:hyperlink>
                        <w:hyperlink r:id="rId41" w:history="1">
                          <w:r w:rsidRPr="003F49C9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://www.pixelio.de/media/49199</w:t>
                          </w:r>
                        </w:hyperlink>
                        <w:r w:rsidRPr="003F49C9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 id="Grafik 12" o:spid="_x0000_s1037" type="#_x0000_t75" style="position:absolute;left:46476;top:27010;width:21600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+i3DAAAA2wAAAA8AAABkcnMvZG93bnJldi54bWxET9tqwkAQfS/0H5Yp9K1uGtBKzEaCYBFt&#10;BS/g65Ads6HZ2TS71fj3bqHQtzmc6+TzwbbiQr1vHCt4HSUgiCunG64VHA/LlykIH5A1to5JwY08&#10;zIvHhxwz7a68o8s+1CKGsM9QgQmhy6T0lSGLfuQ64sidXW8xRNjXUvd4jeG2lWmSTKTFhmODwY4W&#10;hqqv/Y9VsH0fn07rlX4bPsZmmpa8/tyU30o9Pw3lDESgIfyL/9wrHeen8PtLPE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/6LcMAAADbAAAADwAAAAAAAAAAAAAAAACf&#10;AgAAZHJzL2Rvd25yZXYueG1sUEsFBgAAAAAEAAQA9wAAAI8DAAAAAA==&#10;">
                  <v:imagedata r:id="rId42" o:title=""/>
                  <v:path arrowok="t"/>
                </v:shape>
                <w10:wrap type="square" anchorx="margin"/>
              </v:group>
            </w:pict>
          </mc:Fallback>
        </mc:AlternateContent>
      </w:r>
      <w:r w:rsidR="004C314E" w:rsidRPr="003F49C9">
        <w:rPr>
          <w:rFonts w:ascii="Arial" w:hAnsi="Arial" w:cs="Arial"/>
        </w:rPr>
        <w:t>In die</w:t>
      </w:r>
      <w:r w:rsidR="004C314E" w:rsidRPr="003F49C9">
        <w:rPr>
          <w:rFonts w:ascii="Arial" w:hAnsi="Arial" w:cs="Arial"/>
        </w:rPr>
        <w:t xml:space="preserve"> Nähe einer Herdplatte spürst du, wie warm es ist.</w:t>
      </w:r>
      <w:r w:rsidR="004C314E" w:rsidRPr="003F49C9">
        <w:rPr>
          <w:rFonts w:ascii="Arial" w:hAnsi="Arial" w:cs="Arial"/>
        </w:rPr>
        <w:br/>
        <w:t>Die Energie kann dabei nicht durch Wärmeleitung übertragen werden. Erkläre.</w:t>
      </w:r>
    </w:p>
    <w:p w:rsidR="00A44231" w:rsidRDefault="00A44231" w:rsidP="005B0607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p w:rsidR="00A44231" w:rsidRDefault="00A44231" w:rsidP="00A44231">
      <w:pPr>
        <w:rPr>
          <w:rFonts w:ascii="Arial" w:hAnsi="Arial" w:cs="Arial"/>
        </w:rPr>
      </w:pPr>
    </w:p>
    <w:p w:rsidR="00947979" w:rsidRDefault="00947979" w:rsidP="00A44231">
      <w:pPr>
        <w:rPr>
          <w:rFonts w:ascii="Arial" w:hAnsi="Arial" w:cs="Arial"/>
        </w:rPr>
      </w:pPr>
      <w:bookmarkStart w:id="0" w:name="_GoBack"/>
      <w:bookmarkEnd w:id="0"/>
    </w:p>
    <w:p w:rsidR="00DD6CCA" w:rsidRDefault="00DD6CCA" w:rsidP="00A44231">
      <w:pPr>
        <w:rPr>
          <w:rFonts w:ascii="Arial" w:hAnsi="Arial" w:cs="Arial"/>
        </w:rPr>
      </w:pPr>
    </w:p>
    <w:p w:rsidR="00DD6CCA" w:rsidRDefault="00DD6CCA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652"/>
        <w:gridCol w:w="1276"/>
        <w:gridCol w:w="1312"/>
      </w:tblGrid>
      <w:tr w:rsidR="00DD6CCA" w:rsidRPr="00A44231" w:rsidTr="00F152D2">
        <w:trPr>
          <w:trHeight w:val="584"/>
        </w:trPr>
        <w:tc>
          <w:tcPr>
            <w:tcW w:w="3652" w:type="dxa"/>
            <w:tcBorders>
              <w:top w:val="nil"/>
              <w:left w:val="nil"/>
            </w:tcBorders>
            <w:vAlign w:val="center"/>
            <w:hideMark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  <w:hideMark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DD6CCA" w:rsidRPr="00A44231" w:rsidTr="00F152D2">
        <w:trPr>
          <w:trHeight w:val="584"/>
        </w:trPr>
        <w:tc>
          <w:tcPr>
            <w:tcW w:w="3652" w:type="dxa"/>
            <w:shd w:val="clear" w:color="auto" w:fill="BFBFBF" w:themeFill="background1" w:themeFillShade="BF"/>
            <w:vAlign w:val="center"/>
            <w:hideMark/>
          </w:tcPr>
          <w:p w:rsidR="00DD6CCA" w:rsidRPr="00A44231" w:rsidRDefault="00DD6CCA" w:rsidP="00F15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551F">
              <w:rPr>
                <w:rFonts w:ascii="Arial" w:hAnsi="Arial" w:cs="Arial"/>
                <w:b/>
              </w:rPr>
              <w:t xml:space="preserve">) </w:t>
            </w:r>
            <w:r w:rsidRPr="00070114">
              <w:rPr>
                <w:rFonts w:ascii="Arial" w:hAnsi="Arial" w:cs="Arial"/>
                <w:b/>
              </w:rPr>
              <w:t>Energieübertragung durch Wärmestrahlung erklären</w:t>
            </w:r>
          </w:p>
        </w:tc>
        <w:tc>
          <w:tcPr>
            <w:tcW w:w="1276" w:type="dxa"/>
            <w:vAlign w:val="center"/>
            <w:hideMark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  <w:hideMark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</w:p>
        </w:tc>
      </w:tr>
      <w:tr w:rsidR="00DD6CCA" w:rsidRPr="00A44231" w:rsidTr="00F152D2">
        <w:trPr>
          <w:trHeight w:val="584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D6CCA" w:rsidRPr="005B0607" w:rsidRDefault="00DD6CCA" w:rsidP="00F152D2">
            <w:pPr>
              <w:rPr>
                <w:rFonts w:ascii="Arial" w:hAnsi="Arial" w:cs="Arial"/>
                <w:b/>
              </w:rPr>
            </w:pPr>
            <w:proofErr w:type="gramStart"/>
            <w:r w:rsidRPr="0014551F">
              <w:rPr>
                <w:rFonts w:ascii="Arial" w:hAnsi="Arial" w:cs="Arial"/>
                <w:b/>
              </w:rPr>
              <w:t xml:space="preserve">b) </w:t>
            </w:r>
            <w:r>
              <w:rPr>
                <w:rFonts w:ascii="Arial" w:hAnsi="Arial" w:cs="Arial"/>
                <w:b/>
              </w:rPr>
              <w:t>)</w:t>
            </w:r>
            <w:proofErr w:type="gramEnd"/>
            <w:r>
              <w:rPr>
                <w:rFonts w:ascii="Arial" w:hAnsi="Arial" w:cs="Arial"/>
                <w:b/>
              </w:rPr>
              <w:t xml:space="preserve"> Mit den versch.</w:t>
            </w:r>
            <w:r w:rsidRPr="00DD6CCA">
              <w:rPr>
                <w:rFonts w:ascii="Arial" w:hAnsi="Arial" w:cs="Arial"/>
                <w:b/>
              </w:rPr>
              <w:t xml:space="preserve"> Energie</w:t>
            </w:r>
            <w:r>
              <w:rPr>
                <w:rFonts w:ascii="Arial" w:hAnsi="Arial" w:cs="Arial"/>
                <w:b/>
              </w:rPr>
              <w:softHyphen/>
            </w:r>
            <w:r w:rsidRPr="00DD6CCA">
              <w:rPr>
                <w:rFonts w:ascii="Arial" w:hAnsi="Arial" w:cs="Arial"/>
                <w:b/>
              </w:rPr>
              <w:t>transportarten argumentieren</w:t>
            </w:r>
          </w:p>
        </w:tc>
        <w:tc>
          <w:tcPr>
            <w:tcW w:w="1276" w:type="dxa"/>
            <w:vAlign w:val="center"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DD6CCA" w:rsidRPr="00A44231" w:rsidRDefault="00DD6CCA" w:rsidP="00F15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DD6CCA" w:rsidRDefault="00A44231" w:rsidP="00A44231">
      <w:pPr>
        <w:rPr>
          <w:rFonts w:ascii="Arial" w:hAnsi="Arial" w:cs="Arial"/>
          <w:sz w:val="6"/>
        </w:rPr>
      </w:pPr>
    </w:p>
    <w:sectPr w:rsidR="00A44231" w:rsidRPr="00DD6CCA" w:rsidSect="00A44231">
      <w:footerReference w:type="default" r:id="rId43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4E" w:rsidRDefault="004C314E" w:rsidP="005A45C8">
      <w:r>
        <w:separator/>
      </w:r>
    </w:p>
  </w:endnote>
  <w:endnote w:type="continuationSeparator" w:id="0">
    <w:p w:rsidR="004C314E" w:rsidRDefault="004C314E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0C7100" w:rsidRDefault="007F72F8" w:rsidP="00A44231">
    <w:pPr>
      <w:pStyle w:val="Fuzeile"/>
      <w:tabs>
        <w:tab w:val="clear" w:pos="4536"/>
        <w:tab w:val="clear" w:pos="9072"/>
        <w:tab w:val="right" w:pos="14459"/>
      </w:tabs>
      <w:rPr>
        <w:rFonts w:ascii="Arial" w:hAnsi="Arial" w:cs="Arial"/>
        <w:color w:val="999999"/>
        <w:sz w:val="18"/>
      </w:rPr>
    </w:pPr>
    <w:r w:rsidRPr="000C7100">
      <w:rPr>
        <w:rFonts w:ascii="Arial" w:hAnsi="Arial" w:cs="Arial"/>
        <w:color w:val="999999"/>
        <w:sz w:val="18"/>
      </w:rPr>
      <w:t>ZPG BNT</w:t>
    </w:r>
    <w:r w:rsidR="000B55E6" w:rsidRPr="000C7100">
      <w:rPr>
        <w:rFonts w:ascii="Arial" w:hAnsi="Arial" w:cs="Arial"/>
        <w:color w:val="999999"/>
        <w:sz w:val="18"/>
      </w:rPr>
      <w:t xml:space="preserve"> 2017</w:t>
    </w:r>
    <w:r w:rsidRPr="000C7100">
      <w:rPr>
        <w:rFonts w:ascii="Arial" w:hAnsi="Arial" w:cs="Arial"/>
        <w:color w:val="999999"/>
        <w:sz w:val="18"/>
      </w:rPr>
      <w:t xml:space="preserve"> </w:t>
    </w:r>
    <w:r w:rsidR="00144B9C" w:rsidRPr="000C7100">
      <w:rPr>
        <w:rFonts w:ascii="Arial" w:hAnsi="Arial" w:cs="Arial"/>
        <w:color w:val="999999"/>
        <w:sz w:val="18"/>
      </w:rPr>
      <w:tab/>
    </w:r>
    <w:r w:rsidR="009146EC" w:rsidRPr="000C7100">
      <w:rPr>
        <w:rFonts w:ascii="Arial" w:hAnsi="Arial" w:cs="Arial"/>
        <w:color w:val="999999"/>
        <w:sz w:val="18"/>
      </w:rPr>
      <w:fldChar w:fldCharType="begin"/>
    </w:r>
    <w:r w:rsidR="009146EC" w:rsidRPr="000C7100">
      <w:rPr>
        <w:rFonts w:ascii="Arial" w:hAnsi="Arial" w:cs="Arial"/>
        <w:color w:val="999999"/>
        <w:sz w:val="18"/>
      </w:rPr>
      <w:instrText xml:space="preserve"> FILENAME   \* MERGEFORMAT </w:instrText>
    </w:r>
    <w:r w:rsidR="009146EC" w:rsidRPr="000C7100">
      <w:rPr>
        <w:rFonts w:ascii="Arial" w:hAnsi="Arial" w:cs="Arial"/>
        <w:color w:val="999999"/>
        <w:sz w:val="18"/>
      </w:rPr>
      <w:fldChar w:fldCharType="separate"/>
    </w:r>
    <w:r w:rsidR="004F7638">
      <w:rPr>
        <w:rFonts w:ascii="Arial" w:hAnsi="Arial" w:cs="Arial"/>
        <w:noProof/>
        <w:color w:val="999999"/>
        <w:sz w:val="18"/>
      </w:rPr>
      <w:t>4436_Check-In_AB_Waermestrahlung.docx</w:t>
    </w:r>
    <w:r w:rsidR="009146EC" w:rsidRPr="000C7100">
      <w:rPr>
        <w:rFonts w:ascii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4E" w:rsidRDefault="004C314E" w:rsidP="005A45C8">
      <w:r>
        <w:separator/>
      </w:r>
    </w:p>
  </w:footnote>
  <w:footnote w:type="continuationSeparator" w:id="0">
    <w:p w:rsidR="004C314E" w:rsidRDefault="004C314E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947137"/>
    <w:multiLevelType w:val="hybridMultilevel"/>
    <w:tmpl w:val="395E5CFC"/>
    <w:lvl w:ilvl="0" w:tplc="AA9ED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1C6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0202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8665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D857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1600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320F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20C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163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B09C9"/>
    <w:multiLevelType w:val="hybridMultilevel"/>
    <w:tmpl w:val="1F101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478B8"/>
    <w:multiLevelType w:val="hybridMultilevel"/>
    <w:tmpl w:val="F8D8308E"/>
    <w:lvl w:ilvl="0" w:tplc="1BBA2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5C2F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29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BC4F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7663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A8A1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669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14F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E615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C6BB7"/>
    <w:multiLevelType w:val="hybridMultilevel"/>
    <w:tmpl w:val="2DF445EA"/>
    <w:lvl w:ilvl="0" w:tplc="AB5C5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E892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C0A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584F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BC49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18BF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8414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B28E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7C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4957"/>
    <w:multiLevelType w:val="hybridMultilevel"/>
    <w:tmpl w:val="B816B1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53D23"/>
    <w:multiLevelType w:val="hybridMultilevel"/>
    <w:tmpl w:val="4FB2EEBE"/>
    <w:lvl w:ilvl="0" w:tplc="8DAA1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FFECE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214DCE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39238B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218562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860A3D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5BAFD7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0E640B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C9E6BC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6369B5"/>
    <w:multiLevelType w:val="hybridMultilevel"/>
    <w:tmpl w:val="3762229A"/>
    <w:lvl w:ilvl="0" w:tplc="E8CC5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212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50D3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5847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C25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2613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4053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CE5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9C70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4D2885"/>
    <w:multiLevelType w:val="hybridMultilevel"/>
    <w:tmpl w:val="82E2A0E2"/>
    <w:lvl w:ilvl="0" w:tplc="A1CA4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0C4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AE7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7ECB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DC87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48E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2061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CED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0681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EC12FF"/>
    <w:multiLevelType w:val="hybridMultilevel"/>
    <w:tmpl w:val="E96ED57E"/>
    <w:lvl w:ilvl="0" w:tplc="CAB4F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AA0FD5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CAA82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F1A533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7D66DD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60645C9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7489FA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F4EE7E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74406F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DF7441E"/>
    <w:multiLevelType w:val="hybridMultilevel"/>
    <w:tmpl w:val="0A606D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36"/>
  </w:num>
  <w:num w:numId="8">
    <w:abstractNumId w:val="42"/>
  </w:num>
  <w:num w:numId="9">
    <w:abstractNumId w:val="18"/>
  </w:num>
  <w:num w:numId="10">
    <w:abstractNumId w:val="20"/>
  </w:num>
  <w:num w:numId="11">
    <w:abstractNumId w:val="35"/>
  </w:num>
  <w:num w:numId="12">
    <w:abstractNumId w:val="39"/>
  </w:num>
  <w:num w:numId="13">
    <w:abstractNumId w:val="14"/>
  </w:num>
  <w:num w:numId="14">
    <w:abstractNumId w:val="40"/>
  </w:num>
  <w:num w:numId="15">
    <w:abstractNumId w:val="43"/>
  </w:num>
  <w:num w:numId="16">
    <w:abstractNumId w:val="26"/>
  </w:num>
  <w:num w:numId="17">
    <w:abstractNumId w:val="31"/>
  </w:num>
  <w:num w:numId="18">
    <w:abstractNumId w:val="22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33"/>
  </w:num>
  <w:num w:numId="24">
    <w:abstractNumId w:val="9"/>
  </w:num>
  <w:num w:numId="25">
    <w:abstractNumId w:val="13"/>
  </w:num>
  <w:num w:numId="26">
    <w:abstractNumId w:val="28"/>
  </w:num>
  <w:num w:numId="27">
    <w:abstractNumId w:val="11"/>
  </w:num>
  <w:num w:numId="28">
    <w:abstractNumId w:val="32"/>
  </w:num>
  <w:num w:numId="29">
    <w:abstractNumId w:val="16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12"/>
  </w:num>
  <w:num w:numId="35">
    <w:abstractNumId w:val="38"/>
  </w:num>
  <w:num w:numId="36">
    <w:abstractNumId w:val="24"/>
  </w:num>
  <w:num w:numId="37">
    <w:abstractNumId w:val="7"/>
  </w:num>
  <w:num w:numId="38">
    <w:abstractNumId w:val="45"/>
  </w:num>
  <w:num w:numId="39">
    <w:abstractNumId w:val="44"/>
  </w:num>
  <w:num w:numId="40">
    <w:abstractNumId w:val="29"/>
  </w:num>
  <w:num w:numId="41">
    <w:abstractNumId w:val="30"/>
  </w:num>
  <w:num w:numId="42">
    <w:abstractNumId w:val="17"/>
  </w:num>
  <w:num w:numId="43">
    <w:abstractNumId w:val="19"/>
  </w:num>
  <w:num w:numId="44">
    <w:abstractNumId w:val="5"/>
  </w:num>
  <w:num w:numId="45">
    <w:abstractNumId w:val="4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70114"/>
    <w:rsid w:val="00095F7B"/>
    <w:rsid w:val="000B55E6"/>
    <w:rsid w:val="000C7100"/>
    <w:rsid w:val="000D3846"/>
    <w:rsid w:val="000D4FDE"/>
    <w:rsid w:val="000D7B03"/>
    <w:rsid w:val="000E3C08"/>
    <w:rsid w:val="001219E3"/>
    <w:rsid w:val="0013107F"/>
    <w:rsid w:val="001315F3"/>
    <w:rsid w:val="00144B9C"/>
    <w:rsid w:val="0014526B"/>
    <w:rsid w:val="0014551F"/>
    <w:rsid w:val="001529CB"/>
    <w:rsid w:val="001610E4"/>
    <w:rsid w:val="001714C5"/>
    <w:rsid w:val="001B0B09"/>
    <w:rsid w:val="001E396F"/>
    <w:rsid w:val="001E546C"/>
    <w:rsid w:val="001F734F"/>
    <w:rsid w:val="00211A06"/>
    <w:rsid w:val="0021409B"/>
    <w:rsid w:val="002B0352"/>
    <w:rsid w:val="002B2E00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46598"/>
    <w:rsid w:val="00365DFC"/>
    <w:rsid w:val="00380B02"/>
    <w:rsid w:val="00381CAA"/>
    <w:rsid w:val="00392692"/>
    <w:rsid w:val="003A603E"/>
    <w:rsid w:val="003B624D"/>
    <w:rsid w:val="003B6553"/>
    <w:rsid w:val="003F358E"/>
    <w:rsid w:val="003F49C9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4C314E"/>
    <w:rsid w:val="004F7638"/>
    <w:rsid w:val="00525C6D"/>
    <w:rsid w:val="00547A68"/>
    <w:rsid w:val="00584753"/>
    <w:rsid w:val="005A45C8"/>
    <w:rsid w:val="005B0607"/>
    <w:rsid w:val="005D21CF"/>
    <w:rsid w:val="005F4648"/>
    <w:rsid w:val="00600393"/>
    <w:rsid w:val="00613D42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40B19"/>
    <w:rsid w:val="0075765E"/>
    <w:rsid w:val="0077761E"/>
    <w:rsid w:val="00785C08"/>
    <w:rsid w:val="0079258C"/>
    <w:rsid w:val="007A6566"/>
    <w:rsid w:val="007D0F4F"/>
    <w:rsid w:val="007E0DC3"/>
    <w:rsid w:val="007E6278"/>
    <w:rsid w:val="007F72F8"/>
    <w:rsid w:val="0083225F"/>
    <w:rsid w:val="00851E02"/>
    <w:rsid w:val="00861D79"/>
    <w:rsid w:val="008839C5"/>
    <w:rsid w:val="00897120"/>
    <w:rsid w:val="008A0672"/>
    <w:rsid w:val="008B73B7"/>
    <w:rsid w:val="0090774B"/>
    <w:rsid w:val="00913CFF"/>
    <w:rsid w:val="009146EC"/>
    <w:rsid w:val="00915289"/>
    <w:rsid w:val="009373E2"/>
    <w:rsid w:val="00947979"/>
    <w:rsid w:val="009621C4"/>
    <w:rsid w:val="00973DCF"/>
    <w:rsid w:val="00977125"/>
    <w:rsid w:val="00977D53"/>
    <w:rsid w:val="00993984"/>
    <w:rsid w:val="009B6008"/>
    <w:rsid w:val="009C6333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D0C7E"/>
    <w:rsid w:val="00BF307B"/>
    <w:rsid w:val="00BF56A0"/>
    <w:rsid w:val="00C07EF6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24F5E"/>
    <w:rsid w:val="00D97A36"/>
    <w:rsid w:val="00DB5C34"/>
    <w:rsid w:val="00DD6CCA"/>
    <w:rsid w:val="00DF3E92"/>
    <w:rsid w:val="00DF5D47"/>
    <w:rsid w:val="00E10116"/>
    <w:rsid w:val="00E37DDD"/>
    <w:rsid w:val="00E55894"/>
    <w:rsid w:val="00E92D99"/>
    <w:rsid w:val="00EB6A40"/>
    <w:rsid w:val="00F37D26"/>
    <w:rsid w:val="00F668D2"/>
    <w:rsid w:val="00F9135E"/>
    <w:rsid w:val="00FC6BAD"/>
    <w:rsid w:val="00FD143D"/>
    <w:rsid w:val="00FD5388"/>
    <w:rsid w:val="00FE6B6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abay.com/de/feuer-funke-lagerfeuer-flamme-1873169/" TargetMode="External"/><Relationship Id="rId18" Type="http://schemas.openxmlformats.org/officeDocument/2006/relationships/hyperlink" Target="https://pixabay.com/de/feuer-funke-lagerfeuer-flamme-1873169/" TargetMode="External"/><Relationship Id="rId26" Type="http://schemas.openxmlformats.org/officeDocument/2006/relationships/hyperlink" Target="http://www.pixelio.de/media/262456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pixelio.de/media/262456" TargetMode="External"/><Relationship Id="rId34" Type="http://schemas.openxmlformats.org/officeDocument/2006/relationships/hyperlink" Target="https://creativecommons.org/publicdomain/zero/1.0/deed.de" TargetMode="External"/><Relationship Id="rId42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pixabay.com/de/feuer-funke-lagerfeuer-flamme-1873169/" TargetMode="External"/><Relationship Id="rId17" Type="http://schemas.openxmlformats.org/officeDocument/2006/relationships/hyperlink" Target="https://pixabay.com/de/feuer-funke-lagerfeuer-flamme-1873169/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5.jpeg"/><Relationship Id="rId38" Type="http://schemas.openxmlformats.org/officeDocument/2006/relationships/hyperlink" Target="http://www.pixelio.de/media/491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feuer-funke-lagerfeuer-flamme-1873169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pixelio.de/media/262456" TargetMode="External"/><Relationship Id="rId41" Type="http://schemas.openxmlformats.org/officeDocument/2006/relationships/hyperlink" Target="http://www.pixelio.de/media/491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feuer-funke-lagerfeuer-flamme-1873169/" TargetMode="External"/><Relationship Id="rId24" Type="http://schemas.openxmlformats.org/officeDocument/2006/relationships/hyperlink" Target="http://www.pixelio.de/media/262456" TargetMode="External"/><Relationship Id="rId32" Type="http://schemas.openxmlformats.org/officeDocument/2006/relationships/hyperlink" Target="https://pixabay.com/de/heizpilz-glut-w%C3%A4rme-heizung-hitze-1706881/" TargetMode="External"/><Relationship Id="rId37" Type="http://schemas.openxmlformats.org/officeDocument/2006/relationships/hyperlink" Target="http://www.pixelio.de/media/49199" TargetMode="External"/><Relationship Id="rId40" Type="http://schemas.openxmlformats.org/officeDocument/2006/relationships/hyperlink" Target="http://www.pixelio.de/media/4919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publicdomain/zero/1.0/deed.de" TargetMode="External"/><Relationship Id="rId23" Type="http://schemas.openxmlformats.org/officeDocument/2006/relationships/hyperlink" Target="http://www.pixelio.de/media/262456" TargetMode="External"/><Relationship Id="rId28" Type="http://schemas.openxmlformats.org/officeDocument/2006/relationships/hyperlink" Target="http://www.pixelio.de/media/262456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pixabay.com/de/feuer-funke-lagerfeuer-flamme-1873169/" TargetMode="External"/><Relationship Id="rId19" Type="http://schemas.openxmlformats.org/officeDocument/2006/relationships/hyperlink" Target="https://pixabay.com/de/feuer-funke-lagerfeuer-flamme-1873169/" TargetMode="External"/><Relationship Id="rId31" Type="http://schemas.openxmlformats.org/officeDocument/2006/relationships/hyperlink" Target="https://creativecommons.org/publicdomain/zero/1.0/deed.d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publicdomain/zero/1.0/deed.d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pixelio.de/" TargetMode="External"/><Relationship Id="rId27" Type="http://schemas.openxmlformats.org/officeDocument/2006/relationships/hyperlink" Target="http://www.pixelio.de/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pixabay.com/de/heizpilz-glut-w%C3%A4rme-heizung-hitze-1706881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8678-4708-4EA1-A1E6-A8B8354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9</cp:revision>
  <cp:lastPrinted>2017-03-12T17:56:00Z</cp:lastPrinted>
  <dcterms:created xsi:type="dcterms:W3CDTF">2017-03-12T17:43:00Z</dcterms:created>
  <dcterms:modified xsi:type="dcterms:W3CDTF">2017-03-12T17:57:00Z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