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ellenraster"/>
        <w:tblW w:w="0" w:type="auto"/>
        <w:tblLook w:val="04A0" w:firstRow="1" w:lastRow="0" w:firstColumn="1" w:lastColumn="0" w:noHBand="0" w:noVBand="1"/>
      </w:tblPr>
      <w:tblGrid>
        <w:gridCol w:w="9288"/>
      </w:tblGrid>
      <w:tr w:rsidR="003322BF" w:rsidRPr="00351A47" w:rsidTr="000D1FC9">
        <w:tc>
          <w:tcPr>
            <w:tcW w:w="9288" w:type="dxa"/>
            <w:tcBorders>
              <w:bottom w:val="single" w:sz="4" w:space="0" w:color="auto"/>
            </w:tcBorders>
            <w:shd w:val="clear" w:color="auto" w:fill="99CCFF"/>
          </w:tcPr>
          <w:p w:rsidR="003322BF" w:rsidRPr="00351A47" w:rsidRDefault="003322BF" w:rsidP="000D1FC9">
            <w:pPr>
              <w:spacing w:before="120" w:after="120"/>
              <w:jc w:val="center"/>
              <w:rPr>
                <w:rFonts w:ascii="Arial" w:hAnsi="Arial" w:cs="Arial"/>
                <w:b/>
              </w:rPr>
            </w:pPr>
            <w:r w:rsidRPr="00351A47">
              <w:rPr>
                <w:rFonts w:ascii="Arial" w:hAnsi="Arial" w:cs="Arial"/>
                <w:b/>
              </w:rPr>
              <w:t xml:space="preserve">Hinweise </w:t>
            </w:r>
          </w:p>
        </w:tc>
      </w:tr>
      <w:tr w:rsidR="003322BF" w:rsidRPr="00351A47" w:rsidTr="000D1FC9">
        <w:trPr>
          <w:trHeight w:val="1170"/>
        </w:trPr>
        <w:tc>
          <w:tcPr>
            <w:tcW w:w="9288" w:type="dxa"/>
            <w:tcBorders>
              <w:top w:val="single" w:sz="4" w:space="0" w:color="auto"/>
            </w:tcBorders>
            <w:shd w:val="clear" w:color="auto" w:fill="FABF8F" w:themeFill="accent6" w:themeFillTint="99"/>
          </w:tcPr>
          <w:p w:rsidR="003322BF" w:rsidRPr="00351A47" w:rsidRDefault="003322BF" w:rsidP="000D1FC9">
            <w:pPr>
              <w:spacing w:before="120" w:after="120"/>
              <w:rPr>
                <w:rFonts w:ascii="Arial" w:hAnsi="Arial" w:cs="Arial"/>
                <w:b/>
              </w:rPr>
            </w:pPr>
            <w:r w:rsidRPr="00351A47">
              <w:rPr>
                <w:rFonts w:ascii="Arial" w:hAnsi="Arial" w:cs="Arial"/>
                <w:b/>
              </w:rPr>
              <w:t>Struktur der Planungshilfen</w:t>
            </w:r>
          </w:p>
          <w:p w:rsidR="003322BF" w:rsidRPr="00351A47" w:rsidRDefault="003322BF" w:rsidP="003322BF">
            <w:pPr>
              <w:pStyle w:val="Listenabsatz"/>
              <w:numPr>
                <w:ilvl w:val="0"/>
                <w:numId w:val="32"/>
              </w:numPr>
              <w:spacing w:before="120" w:after="120"/>
              <w:rPr>
                <w:rFonts w:ascii="Arial" w:hAnsi="Arial" w:cs="Arial"/>
              </w:rPr>
            </w:pPr>
            <w:r w:rsidRPr="00351A47">
              <w:rPr>
                <w:rFonts w:ascii="Arial" w:hAnsi="Arial" w:cs="Arial"/>
              </w:rPr>
              <w:t>Planung einer Lernsequenz mit Basismodellen (s. Hinweise)</w:t>
            </w:r>
          </w:p>
          <w:p w:rsidR="003322BF" w:rsidRPr="00351A47" w:rsidRDefault="003322BF" w:rsidP="003322BF">
            <w:pPr>
              <w:pStyle w:val="Listenabsatz"/>
              <w:numPr>
                <w:ilvl w:val="0"/>
                <w:numId w:val="32"/>
              </w:numPr>
              <w:spacing w:before="120" w:after="120"/>
              <w:rPr>
                <w:rFonts w:ascii="Arial" w:hAnsi="Arial" w:cs="Arial"/>
              </w:rPr>
            </w:pPr>
            <w:r w:rsidRPr="00351A47">
              <w:rPr>
                <w:rFonts w:ascii="Arial" w:hAnsi="Arial" w:cs="Arial"/>
              </w:rPr>
              <w:t>Übersicht über die entsprechenden Schulbücher</w:t>
            </w:r>
          </w:p>
        </w:tc>
      </w:tr>
      <w:tr w:rsidR="003322BF" w:rsidRPr="00351A47" w:rsidTr="000D1FC9">
        <w:trPr>
          <w:trHeight w:val="6600"/>
        </w:trPr>
        <w:tc>
          <w:tcPr>
            <w:tcW w:w="9288" w:type="dxa"/>
            <w:tcBorders>
              <w:top w:val="single" w:sz="4" w:space="0" w:color="auto"/>
            </w:tcBorders>
            <w:shd w:val="clear" w:color="auto" w:fill="FFFF99"/>
          </w:tcPr>
          <w:p w:rsidR="003322BF" w:rsidRPr="00351A47" w:rsidRDefault="003322BF" w:rsidP="000D1FC9">
            <w:pPr>
              <w:spacing w:before="120" w:after="120"/>
              <w:rPr>
                <w:rFonts w:ascii="Arial" w:hAnsi="Arial" w:cs="Arial"/>
                <w:b/>
              </w:rPr>
            </w:pPr>
            <w:r w:rsidRPr="00351A47">
              <w:rPr>
                <w:rFonts w:ascii="Arial" w:hAnsi="Arial" w:cs="Arial"/>
                <w:b/>
              </w:rPr>
              <w:t>Hinweise zur Planung mit Basismodellen</w:t>
            </w:r>
          </w:p>
          <w:p w:rsidR="003322BF" w:rsidRPr="00351A47" w:rsidRDefault="003322BF" w:rsidP="000D1FC9">
            <w:pPr>
              <w:spacing w:before="120" w:after="120"/>
              <w:rPr>
                <w:rFonts w:ascii="Arial" w:hAnsi="Arial" w:cs="Arial"/>
              </w:rPr>
            </w:pPr>
            <w:r w:rsidRPr="00351A47">
              <w:rPr>
                <w:rFonts w:ascii="Arial" w:hAnsi="Arial" w:cs="Arial"/>
              </w:rPr>
              <w:t>Die empirische Unterrichtsforschung konnte keinen Einfluss der „Sichtstruktur“ des Unterrichts</w:t>
            </w:r>
            <w:r w:rsidRPr="00351A47">
              <w:rPr>
                <w:rStyle w:val="Funotenzeichen"/>
                <w:rFonts w:ascii="Arial" w:hAnsi="Arial" w:cs="Arial"/>
              </w:rPr>
              <w:footnoteReference w:id="1"/>
            </w:r>
            <w:r w:rsidRPr="00351A47">
              <w:rPr>
                <w:rFonts w:ascii="Arial" w:hAnsi="Arial" w:cs="Arial"/>
              </w:rPr>
              <w:t xml:space="preserve"> (also alles, was man direkt beobachten kann wie z.B. Sozialformen, Methoden, Unterrichtsstil) nachweisen. Entscheidend scheint die „Tiefenstruktur“ des Unterrichts zu sein (also die lernpsychologisch begründete Planung des Lernprozesses).</w:t>
            </w:r>
          </w:p>
          <w:p w:rsidR="003322BF" w:rsidRPr="00351A47" w:rsidRDefault="003322BF" w:rsidP="000D1FC9">
            <w:pPr>
              <w:spacing w:before="120" w:after="120"/>
              <w:rPr>
                <w:rFonts w:ascii="Arial" w:hAnsi="Arial" w:cs="Arial"/>
              </w:rPr>
            </w:pPr>
            <w:r w:rsidRPr="00351A47">
              <w:rPr>
                <w:rFonts w:ascii="Arial" w:hAnsi="Arial" w:cs="Arial"/>
              </w:rPr>
              <w:t xml:space="preserve">Die Basismodelle nach Oser und </w:t>
            </w:r>
            <w:proofErr w:type="spellStart"/>
            <w:r w:rsidRPr="00351A47">
              <w:rPr>
                <w:rFonts w:ascii="Arial" w:hAnsi="Arial" w:cs="Arial"/>
              </w:rPr>
              <w:t>Baeriswyl</w:t>
            </w:r>
            <w:proofErr w:type="spellEnd"/>
            <w:r w:rsidRPr="00351A47">
              <w:rPr>
                <w:rFonts w:ascii="Arial" w:hAnsi="Arial" w:cs="Arial"/>
              </w:rPr>
              <w:t xml:space="preserve"> dienen zur Strukturierung solcher Lernprozesse. Man hat nachgewiesen, dass im Physikunterricht praktisch nur drei (der ursprünglich zwölf) Basismodelle vorkommen:</w:t>
            </w:r>
          </w:p>
          <w:p w:rsidR="003322BF" w:rsidRPr="00351A47" w:rsidRDefault="003322BF" w:rsidP="003322BF">
            <w:pPr>
              <w:pStyle w:val="Listenabsatz"/>
              <w:numPr>
                <w:ilvl w:val="0"/>
                <w:numId w:val="31"/>
              </w:numPr>
              <w:spacing w:before="120" w:after="120"/>
              <w:rPr>
                <w:rFonts w:ascii="Arial" w:hAnsi="Arial" w:cs="Arial"/>
              </w:rPr>
            </w:pPr>
            <w:r w:rsidRPr="00351A47">
              <w:rPr>
                <w:rFonts w:ascii="Arial" w:hAnsi="Arial" w:cs="Arial"/>
              </w:rPr>
              <w:t>Lernen durch Eigenerfahrung</w:t>
            </w:r>
          </w:p>
          <w:p w:rsidR="003322BF" w:rsidRPr="00351A47" w:rsidRDefault="003322BF" w:rsidP="003322BF">
            <w:pPr>
              <w:pStyle w:val="Listenabsatz"/>
              <w:numPr>
                <w:ilvl w:val="0"/>
                <w:numId w:val="31"/>
              </w:numPr>
              <w:spacing w:before="120" w:after="120"/>
              <w:rPr>
                <w:rFonts w:ascii="Arial" w:hAnsi="Arial" w:cs="Arial"/>
              </w:rPr>
            </w:pPr>
            <w:r w:rsidRPr="00351A47">
              <w:rPr>
                <w:rFonts w:ascii="Arial" w:hAnsi="Arial" w:cs="Arial"/>
              </w:rPr>
              <w:t>Konzeptbildung</w:t>
            </w:r>
          </w:p>
          <w:p w:rsidR="003322BF" w:rsidRPr="00351A47" w:rsidRDefault="003322BF" w:rsidP="003322BF">
            <w:pPr>
              <w:pStyle w:val="Listenabsatz"/>
              <w:numPr>
                <w:ilvl w:val="0"/>
                <w:numId w:val="31"/>
              </w:numPr>
              <w:spacing w:before="120" w:after="120"/>
              <w:rPr>
                <w:rFonts w:ascii="Arial" w:hAnsi="Arial" w:cs="Arial"/>
              </w:rPr>
            </w:pPr>
            <w:r w:rsidRPr="00351A47">
              <w:rPr>
                <w:rFonts w:ascii="Arial" w:hAnsi="Arial" w:cs="Arial"/>
              </w:rPr>
              <w:t>Problemlösen</w:t>
            </w:r>
          </w:p>
          <w:p w:rsidR="003322BF" w:rsidRPr="00351A47" w:rsidRDefault="003322BF" w:rsidP="000D1FC9">
            <w:pPr>
              <w:spacing w:before="120" w:after="120"/>
              <w:rPr>
                <w:rFonts w:ascii="Arial" w:hAnsi="Arial" w:cs="Arial"/>
              </w:rPr>
            </w:pPr>
            <w:r w:rsidRPr="00351A47">
              <w:rPr>
                <w:rFonts w:ascii="Arial" w:hAnsi="Arial" w:cs="Arial"/>
              </w:rPr>
              <w:t xml:space="preserve">Mit jedem Basismodell ist eine Handlungskette von vier bis fünf Schritten verbunden. Man hat festgestellt, dass das vollständige (!) Durchlaufen einer solchen Handlungskette zu besseren Unterrichtsergebnissen führt. Die Strukturierung des Lernprozesses mit Basismodellen führt auch zu besseren Ergebnissen als das „forschend-entwickelnde Unterrichtsverfahren“ nach </w:t>
            </w:r>
            <w:proofErr w:type="spellStart"/>
            <w:r w:rsidRPr="00351A47">
              <w:rPr>
                <w:rFonts w:ascii="Arial" w:hAnsi="Arial" w:cs="Arial"/>
              </w:rPr>
              <w:t>Schmidkunz</w:t>
            </w:r>
            <w:proofErr w:type="spellEnd"/>
            <w:r w:rsidRPr="00351A47">
              <w:rPr>
                <w:rFonts w:ascii="Arial" w:hAnsi="Arial" w:cs="Arial"/>
              </w:rPr>
              <w:t>/Lindemann.</w:t>
            </w:r>
          </w:p>
          <w:p w:rsidR="003322BF" w:rsidRPr="00351A47" w:rsidRDefault="003322BF" w:rsidP="000D1FC9">
            <w:pPr>
              <w:spacing w:before="120" w:after="120"/>
              <w:rPr>
                <w:rFonts w:ascii="Arial" w:hAnsi="Arial" w:cs="Arial"/>
              </w:rPr>
            </w:pPr>
            <w:r w:rsidRPr="00351A47">
              <w:rPr>
                <w:rFonts w:ascii="Arial" w:hAnsi="Arial" w:cs="Arial"/>
              </w:rPr>
              <w:t>Die Planungshilfen zeigen eine mögliche Strukturierung der Lernprozesse, sodass die notwendige Freiheit für einen individuell an die Lerngruppe, Lernumgebung und Lehrkraft angepassten Unterricht erhalten bleibt.</w:t>
            </w:r>
          </w:p>
          <w:p w:rsidR="003322BF" w:rsidRPr="00351A47" w:rsidRDefault="003322BF" w:rsidP="000D1FC9">
            <w:pPr>
              <w:spacing w:before="120" w:after="120"/>
              <w:rPr>
                <w:rFonts w:ascii="Arial" w:hAnsi="Arial" w:cs="Arial"/>
              </w:rPr>
            </w:pPr>
          </w:p>
          <w:p w:rsidR="003322BF" w:rsidRPr="00351A47" w:rsidRDefault="003322BF" w:rsidP="000D1FC9">
            <w:pPr>
              <w:spacing w:before="120" w:after="120"/>
              <w:rPr>
                <w:rFonts w:ascii="Arial" w:hAnsi="Arial" w:cs="Arial"/>
              </w:rPr>
            </w:pPr>
            <w:r w:rsidRPr="00351A47">
              <w:rPr>
                <w:rFonts w:ascii="Arial" w:hAnsi="Arial" w:cs="Arial"/>
              </w:rPr>
              <w:t>Literatur:</w:t>
            </w:r>
          </w:p>
          <w:p w:rsidR="003322BF" w:rsidRPr="00351A47" w:rsidRDefault="003322BF" w:rsidP="003322BF">
            <w:pPr>
              <w:pStyle w:val="Listenabsatz"/>
              <w:numPr>
                <w:ilvl w:val="0"/>
                <w:numId w:val="33"/>
              </w:numPr>
              <w:spacing w:before="120" w:after="120"/>
              <w:rPr>
                <w:rFonts w:ascii="Arial" w:hAnsi="Arial" w:cs="Arial"/>
              </w:rPr>
            </w:pPr>
            <w:r w:rsidRPr="00351A47">
              <w:rPr>
                <w:rFonts w:ascii="Arial" w:hAnsi="Arial" w:cs="Arial"/>
              </w:rPr>
              <w:t xml:space="preserve">Krabbe, Zander, Fischer (2015): Lernprozessorientierte Gestaltung von Physikunterricht. </w:t>
            </w:r>
            <w:proofErr w:type="spellStart"/>
            <w:r w:rsidRPr="00351A47">
              <w:rPr>
                <w:rFonts w:ascii="Arial" w:hAnsi="Arial" w:cs="Arial"/>
              </w:rPr>
              <w:t>Waxmann</w:t>
            </w:r>
            <w:proofErr w:type="spellEnd"/>
            <w:r w:rsidRPr="00351A47">
              <w:rPr>
                <w:rFonts w:ascii="Arial" w:hAnsi="Arial" w:cs="Arial"/>
              </w:rPr>
              <w:t>, Münster. (</w:t>
            </w:r>
            <w:hyperlink r:id="rId8" w:history="1">
              <w:r w:rsidRPr="00351A47">
                <w:rPr>
                  <w:rStyle w:val="Hyperlink"/>
                  <w:rFonts w:ascii="Arial" w:hAnsi="Arial" w:cs="Arial"/>
                </w:rPr>
                <w:t>http://www.ganzin.de/wp-content/uploads/2015/10/Lernprozessorientierte-Gestaltung-von-Physikunterricht.pdf</w:t>
              </w:r>
            </w:hyperlink>
            <w:r w:rsidRPr="00351A47">
              <w:rPr>
                <w:rFonts w:ascii="Arial" w:hAnsi="Arial" w:cs="Arial"/>
              </w:rPr>
              <w:t xml:space="preserve"> (07.02.17)</w:t>
            </w:r>
          </w:p>
          <w:p w:rsidR="003322BF" w:rsidRPr="00351A47" w:rsidRDefault="003322BF" w:rsidP="003322BF">
            <w:pPr>
              <w:pStyle w:val="Listenabsatz"/>
              <w:numPr>
                <w:ilvl w:val="0"/>
                <w:numId w:val="33"/>
              </w:numPr>
              <w:spacing w:before="120" w:after="120"/>
              <w:rPr>
                <w:rFonts w:ascii="Arial" w:hAnsi="Arial" w:cs="Arial"/>
              </w:rPr>
            </w:pPr>
            <w:r w:rsidRPr="00351A47">
              <w:rPr>
                <w:rFonts w:ascii="Arial" w:hAnsi="Arial" w:cs="Arial"/>
              </w:rPr>
              <w:t xml:space="preserve">Maurer, </w:t>
            </w:r>
            <w:proofErr w:type="spellStart"/>
            <w:r w:rsidRPr="00351A47">
              <w:rPr>
                <w:rFonts w:ascii="Arial" w:hAnsi="Arial" w:cs="Arial"/>
              </w:rPr>
              <w:t>Rincke</w:t>
            </w:r>
            <w:proofErr w:type="spellEnd"/>
            <w:r w:rsidRPr="00351A47">
              <w:rPr>
                <w:rFonts w:ascii="Arial" w:hAnsi="Arial" w:cs="Arial"/>
              </w:rPr>
              <w:t xml:space="preserve"> (2015): Strukturierung von Lehr-Lern-Sequenzen. In: S. </w:t>
            </w:r>
            <w:proofErr w:type="spellStart"/>
            <w:r w:rsidRPr="00351A47">
              <w:rPr>
                <w:rFonts w:ascii="Arial" w:hAnsi="Arial" w:cs="Arial"/>
              </w:rPr>
              <w:t>Bernholt</w:t>
            </w:r>
            <w:proofErr w:type="spellEnd"/>
            <w:r w:rsidRPr="00351A47">
              <w:rPr>
                <w:rFonts w:ascii="Arial" w:hAnsi="Arial" w:cs="Arial"/>
              </w:rPr>
              <w:t xml:space="preserve"> (Hrsg.), Heterogenität und Diversität - Vielfalt der Voraussetzungen im naturwissenschaftlichen Unterricht. Gesellschaft für Didaktik der Chemie und Physik, Jahrestagung in Bremen 2014 (S. 387-389). Kiel: IPN. </w:t>
            </w:r>
            <w:hyperlink r:id="rId9" w:history="1">
              <w:r w:rsidRPr="00351A47">
                <w:rPr>
                  <w:rStyle w:val="Hyperlink"/>
                  <w:rFonts w:ascii="Arial" w:hAnsi="Arial" w:cs="Arial"/>
                </w:rPr>
                <w:t>http://www.gdcp.de/images/tb2015/TB2015_387_Maurer.pdf</w:t>
              </w:r>
            </w:hyperlink>
            <w:r w:rsidRPr="00351A47">
              <w:rPr>
                <w:rFonts w:ascii="Arial" w:hAnsi="Arial" w:cs="Arial"/>
              </w:rPr>
              <w:t xml:space="preserve"> (07.02.17) </w:t>
            </w:r>
          </w:p>
          <w:p w:rsidR="003322BF" w:rsidRPr="00351A47" w:rsidRDefault="003322BF" w:rsidP="003322BF">
            <w:pPr>
              <w:pStyle w:val="Listenabsatz"/>
              <w:numPr>
                <w:ilvl w:val="0"/>
                <w:numId w:val="33"/>
              </w:numPr>
              <w:spacing w:before="120" w:after="120"/>
              <w:rPr>
                <w:rFonts w:ascii="Arial" w:hAnsi="Arial" w:cs="Arial"/>
              </w:rPr>
            </w:pPr>
            <w:r w:rsidRPr="00351A47">
              <w:rPr>
                <w:rFonts w:ascii="Arial" w:hAnsi="Arial" w:cs="Arial"/>
              </w:rPr>
              <w:t xml:space="preserve">Trendel, Wackermann, Fischer (2007): Lernprozessorientierte Lehrerfortbildung in Physik. </w:t>
            </w:r>
            <w:proofErr w:type="spellStart"/>
            <w:r w:rsidRPr="00351A47">
              <w:rPr>
                <w:rFonts w:ascii="Arial" w:hAnsi="Arial" w:cs="Arial"/>
              </w:rPr>
              <w:t>ZfDN</w:t>
            </w:r>
            <w:proofErr w:type="spellEnd"/>
            <w:r w:rsidRPr="00351A47">
              <w:rPr>
                <w:rFonts w:ascii="Arial" w:hAnsi="Arial" w:cs="Arial"/>
              </w:rPr>
              <w:t xml:space="preserve"> 13, 9-31. </w:t>
            </w:r>
            <w:hyperlink r:id="rId10" w:history="1">
              <w:r w:rsidRPr="00351A47">
                <w:rPr>
                  <w:rStyle w:val="Hyperlink"/>
                  <w:rFonts w:ascii="Arial" w:hAnsi="Arial" w:cs="Arial"/>
                </w:rPr>
                <w:t>http://archiv.ipn.uni-kiel.de/zfdn/pdf/</w:t>
              </w:r>
              <w:r w:rsidRPr="00351A47">
                <w:rPr>
                  <w:rStyle w:val="Hyperlink"/>
                  <w:rFonts w:ascii="Arial" w:hAnsi="Arial" w:cs="Arial"/>
                </w:rPr>
                <w:br/>
                <w:t>001_Trendel_13.pdf</w:t>
              </w:r>
            </w:hyperlink>
            <w:r w:rsidRPr="00351A47">
              <w:rPr>
                <w:rFonts w:ascii="Arial" w:hAnsi="Arial" w:cs="Arial"/>
              </w:rPr>
              <w:t xml:space="preserve"> (07.02.17) </w:t>
            </w:r>
          </w:p>
        </w:tc>
      </w:tr>
    </w:tbl>
    <w:p w:rsidR="003322BF" w:rsidRPr="00351A47" w:rsidRDefault="003322BF" w:rsidP="003322BF">
      <w:pPr>
        <w:suppressAutoHyphens w:val="0"/>
        <w:rPr>
          <w:rFonts w:ascii="Arial" w:hAnsi="Arial" w:cs="Arial"/>
          <w:b/>
        </w:rPr>
      </w:pPr>
      <w:r w:rsidRPr="00351A47">
        <w:rPr>
          <w:rFonts w:ascii="Arial" w:hAnsi="Arial" w:cs="Arial"/>
          <w:b/>
        </w:rPr>
        <w:br w:type="page"/>
      </w:r>
    </w:p>
    <w:p w:rsidR="003322BF" w:rsidRPr="00351A47" w:rsidRDefault="00312695" w:rsidP="003074CB">
      <w:pPr>
        <w:rPr>
          <w:rFonts w:ascii="Arial" w:hAnsi="Arial" w:cs="Arial"/>
          <w:b/>
          <w:u w:val="single"/>
        </w:rPr>
      </w:pPr>
      <w:hyperlink r:id="rId11" w:history="1">
        <w:r w:rsidR="00351A47" w:rsidRPr="00351A47">
          <w:rPr>
            <w:rStyle w:val="Hyperlink"/>
            <w:rFonts w:ascii="Arial" w:hAnsi="Arial" w:cs="Arial"/>
            <w:b/>
          </w:rPr>
          <w:t>461_Fenster</w:t>
        </w:r>
      </w:hyperlink>
      <w:r w:rsidR="00351A47" w:rsidRPr="00351A47">
        <w:rPr>
          <w:rFonts w:ascii="Arial" w:hAnsi="Arial" w:cs="Arial"/>
          <w:b/>
        </w:rPr>
        <w:t xml:space="preserve"> </w:t>
      </w:r>
      <w:r w:rsidR="003322BF" w:rsidRPr="00351A47">
        <w:rPr>
          <w:rFonts w:ascii="Arial" w:hAnsi="Arial" w:cs="Arial"/>
          <w:b/>
        </w:rPr>
        <w:t>(ca. 45 min)</w:t>
      </w:r>
    </w:p>
    <w:p w:rsidR="003322BF" w:rsidRPr="00351A47" w:rsidRDefault="003322BF" w:rsidP="003074CB">
      <w:pPr>
        <w:rPr>
          <w:rFonts w:ascii="Arial" w:hAnsi="Arial" w:cs="Arial"/>
          <w:b/>
        </w:rPr>
      </w:pPr>
    </w:p>
    <w:tbl>
      <w:tblPr>
        <w:tblStyle w:val="Tabellenraster"/>
        <w:tblW w:w="0" w:type="auto"/>
        <w:tblLook w:val="04A0" w:firstRow="1" w:lastRow="0" w:firstColumn="1" w:lastColumn="0" w:noHBand="0" w:noVBand="1"/>
      </w:tblPr>
      <w:tblGrid>
        <w:gridCol w:w="4606"/>
        <w:gridCol w:w="4606"/>
      </w:tblGrid>
      <w:tr w:rsidR="003074CB" w:rsidRPr="00351A47" w:rsidTr="005A3A67">
        <w:tc>
          <w:tcPr>
            <w:tcW w:w="9212" w:type="dxa"/>
            <w:gridSpan w:val="2"/>
            <w:shd w:val="clear" w:color="auto" w:fill="BFBFBF" w:themeFill="background1" w:themeFillShade="BF"/>
          </w:tcPr>
          <w:p w:rsidR="003074CB" w:rsidRPr="00351A47" w:rsidRDefault="003074CB" w:rsidP="00D137D3">
            <w:pPr>
              <w:rPr>
                <w:rFonts w:ascii="Arial" w:hAnsi="Arial" w:cs="Arial"/>
                <w:b/>
              </w:rPr>
            </w:pPr>
            <w:r w:rsidRPr="00351A47">
              <w:rPr>
                <w:rFonts w:ascii="Arial" w:hAnsi="Arial" w:cs="Arial"/>
                <w:b/>
              </w:rPr>
              <w:t xml:space="preserve">Basismodell: </w:t>
            </w:r>
            <w:r w:rsidR="00D137D3">
              <w:rPr>
                <w:rFonts w:ascii="Arial" w:hAnsi="Arial" w:cs="Arial"/>
                <w:b/>
              </w:rPr>
              <w:t>Konzeptbildung</w:t>
            </w:r>
          </w:p>
        </w:tc>
      </w:tr>
      <w:tr w:rsidR="00D137D3" w:rsidRPr="00351A47" w:rsidTr="005A3A67">
        <w:tc>
          <w:tcPr>
            <w:tcW w:w="4606" w:type="dxa"/>
          </w:tcPr>
          <w:p w:rsidR="00D137D3" w:rsidRPr="00351A47" w:rsidRDefault="00D137D3" w:rsidP="00AD3F34">
            <w:pPr>
              <w:pStyle w:val="Listenabsatz"/>
              <w:numPr>
                <w:ilvl w:val="0"/>
                <w:numId w:val="30"/>
              </w:numPr>
              <w:rPr>
                <w:rFonts w:ascii="Arial" w:hAnsi="Arial" w:cs="Arial"/>
              </w:rPr>
            </w:pPr>
            <w:r w:rsidRPr="00351A47">
              <w:rPr>
                <w:rFonts w:ascii="Arial" w:hAnsi="Arial" w:cs="Arial"/>
              </w:rPr>
              <w:t>Bewusstmachen des Vorwissens</w:t>
            </w:r>
          </w:p>
        </w:tc>
        <w:tc>
          <w:tcPr>
            <w:tcW w:w="4606" w:type="dxa"/>
          </w:tcPr>
          <w:p w:rsidR="00D137D3" w:rsidRPr="00351A47" w:rsidRDefault="00D137D3" w:rsidP="00D137D3">
            <w:pPr>
              <w:rPr>
                <w:rFonts w:ascii="Arial" w:hAnsi="Arial" w:cs="Arial"/>
              </w:rPr>
            </w:pPr>
            <w:r>
              <w:rPr>
                <w:rFonts w:ascii="Arial" w:hAnsi="Arial" w:cs="Arial"/>
              </w:rPr>
              <w:t xml:space="preserve">Thermischer Energietransport bei Luft: schlechte Wärmeleitung, gut durch Konvektion (vgl. Kerzenversuch </w:t>
            </w:r>
            <w:hyperlink r:id="rId12" w:history="1">
              <w:r w:rsidRPr="00D137D3">
                <w:rPr>
                  <w:rStyle w:val="Hyperlink"/>
                  <w:rFonts w:ascii="Arial" w:hAnsi="Arial" w:cs="Arial"/>
                </w:rPr>
                <w:t>4423_AB1_Konvektion.docx</w:t>
              </w:r>
            </w:hyperlink>
            <w:r>
              <w:rPr>
                <w:rFonts w:ascii="Arial" w:hAnsi="Arial" w:cs="Arial"/>
              </w:rPr>
              <w:t>)</w:t>
            </w:r>
          </w:p>
        </w:tc>
      </w:tr>
      <w:tr w:rsidR="00D137D3" w:rsidRPr="00351A47" w:rsidTr="005A3A67">
        <w:tc>
          <w:tcPr>
            <w:tcW w:w="4606" w:type="dxa"/>
          </w:tcPr>
          <w:p w:rsidR="00D137D3" w:rsidRPr="00351A47" w:rsidRDefault="00D137D3" w:rsidP="00AD3F34">
            <w:pPr>
              <w:pStyle w:val="Listenabsatz"/>
              <w:numPr>
                <w:ilvl w:val="0"/>
                <w:numId w:val="30"/>
              </w:numPr>
              <w:rPr>
                <w:rFonts w:ascii="Arial" w:hAnsi="Arial" w:cs="Arial"/>
              </w:rPr>
            </w:pPr>
            <w:r w:rsidRPr="00351A47">
              <w:rPr>
                <w:rFonts w:ascii="Arial" w:hAnsi="Arial" w:cs="Arial"/>
              </w:rPr>
              <w:t>Durcharbeiten eines Prototyps</w:t>
            </w:r>
          </w:p>
        </w:tc>
        <w:tc>
          <w:tcPr>
            <w:tcW w:w="4606" w:type="dxa"/>
          </w:tcPr>
          <w:p w:rsidR="00FD2D76" w:rsidRDefault="00312695" w:rsidP="00D137D3">
            <w:pPr>
              <w:rPr>
                <w:rFonts w:ascii="Arial" w:hAnsi="Arial" w:cs="Arial"/>
              </w:rPr>
            </w:pPr>
            <w:hyperlink r:id="rId13" w:history="1">
              <w:r w:rsidR="00FD2D76" w:rsidRPr="00FD2D76">
                <w:rPr>
                  <w:rStyle w:val="Hyperlink"/>
                  <w:rFonts w:ascii="Arial" w:hAnsi="Arial" w:cs="Arial"/>
                </w:rPr>
                <w:t>4611_Einstieg_Fenster.pptx</w:t>
              </w:r>
            </w:hyperlink>
          </w:p>
          <w:p w:rsidR="00D137D3" w:rsidRDefault="00312695" w:rsidP="00D137D3">
            <w:pPr>
              <w:rPr>
                <w:rFonts w:ascii="Arial" w:hAnsi="Arial" w:cs="Arial"/>
              </w:rPr>
            </w:pPr>
            <w:hyperlink r:id="rId14" w:history="1">
              <w:r w:rsidR="00FD2D76">
                <w:rPr>
                  <w:rStyle w:val="Hyperlink"/>
                  <w:rFonts w:ascii="Arial" w:hAnsi="Arial" w:cs="Arial"/>
                </w:rPr>
                <w:t>4612_AB_Fenster.docx</w:t>
              </w:r>
            </w:hyperlink>
            <w:r w:rsidR="00FD2D76">
              <w:rPr>
                <w:rFonts w:ascii="Arial" w:hAnsi="Arial" w:cs="Arial"/>
              </w:rPr>
              <w:t>, 1.a)-c)</w:t>
            </w:r>
          </w:p>
          <w:p w:rsidR="00D137D3" w:rsidRPr="00351A47" w:rsidRDefault="00D137D3" w:rsidP="00FD2D76">
            <w:pPr>
              <w:rPr>
                <w:rFonts w:ascii="Arial" w:hAnsi="Arial" w:cs="Arial"/>
              </w:rPr>
            </w:pPr>
            <w:r w:rsidRPr="00351A47">
              <w:rPr>
                <w:rFonts w:ascii="Arial" w:hAnsi="Arial" w:cs="Arial"/>
              </w:rPr>
              <w:t xml:space="preserve">Wie funktioniert ein Mehrfachglasfenster? Modellversuch </w:t>
            </w:r>
          </w:p>
        </w:tc>
      </w:tr>
      <w:tr w:rsidR="00D137D3" w:rsidRPr="00351A47" w:rsidTr="005A3A67">
        <w:tc>
          <w:tcPr>
            <w:tcW w:w="4606" w:type="dxa"/>
          </w:tcPr>
          <w:p w:rsidR="00D137D3" w:rsidRPr="00351A47" w:rsidRDefault="00D137D3" w:rsidP="00AD3F34">
            <w:pPr>
              <w:pStyle w:val="Listenabsatz"/>
              <w:numPr>
                <w:ilvl w:val="0"/>
                <w:numId w:val="30"/>
              </w:numPr>
              <w:rPr>
                <w:rFonts w:ascii="Arial" w:hAnsi="Arial" w:cs="Arial"/>
              </w:rPr>
            </w:pPr>
            <w:r w:rsidRPr="00351A47">
              <w:rPr>
                <w:rFonts w:ascii="Arial" w:hAnsi="Arial" w:cs="Arial"/>
              </w:rPr>
              <w:t>Beschreibung der wichtigen Merkmale des neuen Konzepts</w:t>
            </w:r>
          </w:p>
        </w:tc>
        <w:tc>
          <w:tcPr>
            <w:tcW w:w="4606" w:type="dxa"/>
          </w:tcPr>
          <w:p w:rsidR="00FD2D76" w:rsidRDefault="00312695" w:rsidP="00FD2D76">
            <w:pPr>
              <w:rPr>
                <w:rFonts w:ascii="Arial" w:hAnsi="Arial" w:cs="Arial"/>
              </w:rPr>
            </w:pPr>
            <w:hyperlink r:id="rId15" w:history="1">
              <w:r w:rsidR="00FD2D76">
                <w:rPr>
                  <w:rStyle w:val="Hyperlink"/>
                  <w:rFonts w:ascii="Arial" w:hAnsi="Arial" w:cs="Arial"/>
                </w:rPr>
                <w:t>4612_AB_Fenster.docx</w:t>
              </w:r>
            </w:hyperlink>
            <w:r w:rsidR="00FD2D76">
              <w:rPr>
                <w:rFonts w:ascii="Arial" w:hAnsi="Arial" w:cs="Arial"/>
              </w:rPr>
              <w:t>, 1.d)</w:t>
            </w:r>
          </w:p>
          <w:p w:rsidR="00D137D3" w:rsidRPr="00351A47" w:rsidRDefault="00FD2D76" w:rsidP="005A3A67">
            <w:pPr>
              <w:rPr>
                <w:rFonts w:ascii="Arial" w:hAnsi="Arial" w:cs="Arial"/>
              </w:rPr>
            </w:pPr>
            <w:r>
              <w:rPr>
                <w:rFonts w:ascii="Arial" w:hAnsi="Arial" w:cs="Arial"/>
              </w:rPr>
              <w:t>Thematisieren</w:t>
            </w:r>
            <w:r w:rsidR="00D137D3" w:rsidRPr="00351A47">
              <w:rPr>
                <w:rFonts w:ascii="Arial" w:hAnsi="Arial" w:cs="Arial"/>
              </w:rPr>
              <w:t xml:space="preserve"> der Temperatur-unterschiede, Zusammenhang mit eingeschlossener Luft</w:t>
            </w:r>
          </w:p>
        </w:tc>
      </w:tr>
      <w:tr w:rsidR="00D137D3" w:rsidRPr="00351A47" w:rsidTr="005A3A67">
        <w:tc>
          <w:tcPr>
            <w:tcW w:w="4606" w:type="dxa"/>
          </w:tcPr>
          <w:p w:rsidR="00D137D3" w:rsidRPr="00351A47" w:rsidRDefault="00D137D3" w:rsidP="00AD3F34">
            <w:pPr>
              <w:pStyle w:val="Listenabsatz"/>
              <w:numPr>
                <w:ilvl w:val="0"/>
                <w:numId w:val="30"/>
              </w:numPr>
              <w:rPr>
                <w:rFonts w:ascii="Arial" w:hAnsi="Arial" w:cs="Arial"/>
              </w:rPr>
            </w:pPr>
            <w:r w:rsidRPr="00351A47">
              <w:rPr>
                <w:rFonts w:ascii="Arial" w:hAnsi="Arial" w:cs="Arial"/>
              </w:rPr>
              <w:t>Aktiver Umgang mit dem neuen Konzept</w:t>
            </w:r>
          </w:p>
        </w:tc>
        <w:tc>
          <w:tcPr>
            <w:tcW w:w="4606" w:type="dxa"/>
          </w:tcPr>
          <w:p w:rsidR="00FD2D76" w:rsidRDefault="00312695" w:rsidP="00FD2D76">
            <w:pPr>
              <w:rPr>
                <w:rFonts w:ascii="Arial" w:hAnsi="Arial" w:cs="Arial"/>
              </w:rPr>
            </w:pPr>
            <w:hyperlink r:id="rId16" w:history="1">
              <w:r w:rsidR="00FD2D76">
                <w:rPr>
                  <w:rStyle w:val="Hyperlink"/>
                  <w:rFonts w:ascii="Arial" w:hAnsi="Arial" w:cs="Arial"/>
                </w:rPr>
                <w:t>4612_AB_Fenster.docx</w:t>
              </w:r>
            </w:hyperlink>
            <w:r w:rsidR="00FD2D76">
              <w:rPr>
                <w:rFonts w:ascii="Arial" w:hAnsi="Arial" w:cs="Arial"/>
              </w:rPr>
              <w:t>, 2.</w:t>
            </w:r>
          </w:p>
          <w:p w:rsidR="00FD2D76" w:rsidRDefault="00312695" w:rsidP="00FD2D76">
            <w:pPr>
              <w:rPr>
                <w:rFonts w:ascii="Arial" w:hAnsi="Arial" w:cs="Arial"/>
              </w:rPr>
            </w:pPr>
            <w:hyperlink r:id="rId17" w:history="1">
              <w:r w:rsidR="00FD2D76" w:rsidRPr="00FD2D76">
                <w:rPr>
                  <w:rStyle w:val="Hyperlink"/>
                  <w:rFonts w:ascii="Arial" w:hAnsi="Arial" w:cs="Arial"/>
                </w:rPr>
                <w:t>4613_Check-In_Fenster.pptx</w:t>
              </w:r>
            </w:hyperlink>
          </w:p>
          <w:p w:rsidR="00D137D3" w:rsidRPr="00351A47" w:rsidRDefault="00D137D3" w:rsidP="005A3A67">
            <w:pPr>
              <w:rPr>
                <w:rFonts w:ascii="Arial" w:hAnsi="Arial" w:cs="Arial"/>
              </w:rPr>
            </w:pPr>
            <w:r w:rsidRPr="00351A47">
              <w:rPr>
                <w:rFonts w:ascii="Arial" w:hAnsi="Arial" w:cs="Arial"/>
              </w:rPr>
              <w:t>Wärmedämmung durch Verhindern der Konvektion</w:t>
            </w:r>
          </w:p>
        </w:tc>
      </w:tr>
      <w:tr w:rsidR="00D137D3" w:rsidRPr="00351A47" w:rsidTr="005A3A67">
        <w:tc>
          <w:tcPr>
            <w:tcW w:w="4606" w:type="dxa"/>
          </w:tcPr>
          <w:p w:rsidR="00D137D3" w:rsidRPr="00351A47" w:rsidRDefault="00D137D3" w:rsidP="00AD3F34">
            <w:pPr>
              <w:pStyle w:val="Listenabsatz"/>
              <w:numPr>
                <w:ilvl w:val="0"/>
                <w:numId w:val="30"/>
              </w:numPr>
              <w:rPr>
                <w:rFonts w:ascii="Arial" w:hAnsi="Arial" w:cs="Arial"/>
              </w:rPr>
            </w:pPr>
            <w:r w:rsidRPr="00351A47">
              <w:rPr>
                <w:rFonts w:ascii="Arial" w:hAnsi="Arial" w:cs="Arial"/>
              </w:rPr>
              <w:t>Anwendung des neuen Konzepts in anderen Kontexten</w:t>
            </w:r>
          </w:p>
        </w:tc>
        <w:tc>
          <w:tcPr>
            <w:tcW w:w="4606" w:type="dxa"/>
          </w:tcPr>
          <w:p w:rsidR="00FD2D76" w:rsidRDefault="00FD2D76" w:rsidP="005A3A67">
            <w:pPr>
              <w:rPr>
                <w:rFonts w:ascii="Arial" w:hAnsi="Arial" w:cs="Arial"/>
              </w:rPr>
            </w:pPr>
            <w:r>
              <w:rPr>
                <w:rFonts w:ascii="Arial" w:hAnsi="Arial" w:cs="Arial"/>
              </w:rPr>
              <w:t xml:space="preserve">siehe </w:t>
            </w:r>
            <w:hyperlink r:id="rId18" w:history="1">
              <w:r w:rsidRPr="00FD2D76">
                <w:rPr>
                  <w:rStyle w:val="Hyperlink"/>
                  <w:rFonts w:ascii="Arial" w:hAnsi="Arial" w:cs="Arial"/>
                </w:rPr>
                <w:t>462_Waermedaemmung</w:t>
              </w:r>
            </w:hyperlink>
          </w:p>
          <w:p w:rsidR="00D137D3" w:rsidRPr="00351A47" w:rsidRDefault="00FD2D76" w:rsidP="005A3A67">
            <w:pPr>
              <w:rPr>
                <w:rFonts w:ascii="Arial" w:hAnsi="Arial" w:cs="Arial"/>
              </w:rPr>
            </w:pPr>
            <w:r>
              <w:rPr>
                <w:rFonts w:ascii="Arial" w:hAnsi="Arial" w:cs="Arial"/>
              </w:rPr>
              <w:t>Basiskonzept Problemlösen</w:t>
            </w:r>
          </w:p>
        </w:tc>
      </w:tr>
    </w:tbl>
    <w:p w:rsidR="003074CB" w:rsidRPr="00351A47" w:rsidRDefault="003074CB" w:rsidP="003074CB">
      <w:pPr>
        <w:rPr>
          <w:rFonts w:ascii="Arial" w:hAnsi="Arial" w:cs="Arial"/>
        </w:rPr>
      </w:pPr>
    </w:p>
    <w:p w:rsidR="00E00231" w:rsidRPr="00351A47" w:rsidRDefault="00E00231" w:rsidP="00E00231">
      <w:pPr>
        <w:rPr>
          <w:rFonts w:ascii="Arial" w:hAnsi="Arial" w:cs="Arial"/>
        </w:rPr>
      </w:pPr>
    </w:p>
    <w:tbl>
      <w:tblPr>
        <w:tblStyle w:val="Tabellenraster"/>
        <w:tblW w:w="0" w:type="auto"/>
        <w:tblLook w:val="04A0" w:firstRow="1" w:lastRow="0" w:firstColumn="1" w:lastColumn="0" w:noHBand="0" w:noVBand="1"/>
      </w:tblPr>
      <w:tblGrid>
        <w:gridCol w:w="4606"/>
        <w:gridCol w:w="4606"/>
      </w:tblGrid>
      <w:tr w:rsidR="00E00231" w:rsidRPr="00351A47" w:rsidTr="000D1FC9">
        <w:tc>
          <w:tcPr>
            <w:tcW w:w="9212" w:type="dxa"/>
            <w:gridSpan w:val="2"/>
            <w:shd w:val="clear" w:color="auto" w:fill="BFBFBF" w:themeFill="background1" w:themeFillShade="BF"/>
          </w:tcPr>
          <w:p w:rsidR="00E00231" w:rsidRPr="00351A47" w:rsidRDefault="00E00231" w:rsidP="000D1FC9">
            <w:pPr>
              <w:rPr>
                <w:rFonts w:ascii="Arial" w:hAnsi="Arial" w:cs="Arial"/>
                <w:b/>
              </w:rPr>
            </w:pPr>
            <w:r w:rsidRPr="00351A47">
              <w:rPr>
                <w:rFonts w:ascii="Arial" w:hAnsi="Arial" w:cs="Arial"/>
                <w:b/>
              </w:rPr>
              <w:t>Schulbücher</w:t>
            </w:r>
          </w:p>
        </w:tc>
      </w:tr>
      <w:tr w:rsidR="00E00231" w:rsidRPr="00351A47" w:rsidTr="000D1FC9">
        <w:tc>
          <w:tcPr>
            <w:tcW w:w="4606" w:type="dxa"/>
          </w:tcPr>
          <w:p w:rsidR="00E00231" w:rsidRPr="00351A47" w:rsidRDefault="00E00231" w:rsidP="000D1FC9">
            <w:pPr>
              <w:rPr>
                <w:rFonts w:ascii="Arial" w:hAnsi="Arial" w:cs="Arial"/>
              </w:rPr>
            </w:pPr>
            <w:r w:rsidRPr="00351A47">
              <w:rPr>
                <w:rFonts w:ascii="Arial" w:hAnsi="Arial" w:cs="Arial"/>
              </w:rPr>
              <w:t>Fokus BNT</w:t>
            </w:r>
          </w:p>
        </w:tc>
        <w:tc>
          <w:tcPr>
            <w:tcW w:w="4606" w:type="dxa"/>
          </w:tcPr>
          <w:p w:rsidR="00E00231" w:rsidRPr="00351A47" w:rsidRDefault="00D34065" w:rsidP="000D1FC9">
            <w:pPr>
              <w:rPr>
                <w:rFonts w:ascii="Arial" w:hAnsi="Arial" w:cs="Arial"/>
              </w:rPr>
            </w:pPr>
            <w:r w:rsidRPr="00351A47">
              <w:rPr>
                <w:rFonts w:ascii="Arial" w:hAnsi="Arial" w:cs="Arial"/>
              </w:rPr>
              <w:t>S. 236; 238</w:t>
            </w:r>
          </w:p>
        </w:tc>
      </w:tr>
      <w:tr w:rsidR="00E00231" w:rsidRPr="00351A47" w:rsidTr="000D1FC9">
        <w:tc>
          <w:tcPr>
            <w:tcW w:w="4606" w:type="dxa"/>
          </w:tcPr>
          <w:p w:rsidR="00E00231" w:rsidRPr="00351A47" w:rsidRDefault="00E00231" w:rsidP="000D1FC9">
            <w:pPr>
              <w:rPr>
                <w:rFonts w:ascii="Arial" w:hAnsi="Arial" w:cs="Arial"/>
              </w:rPr>
            </w:pPr>
            <w:r w:rsidRPr="00351A47">
              <w:rPr>
                <w:rFonts w:ascii="Arial" w:hAnsi="Arial" w:cs="Arial"/>
              </w:rPr>
              <w:t>Natura Gesamtband</w:t>
            </w:r>
          </w:p>
        </w:tc>
        <w:tc>
          <w:tcPr>
            <w:tcW w:w="4606" w:type="dxa"/>
          </w:tcPr>
          <w:p w:rsidR="00E00231" w:rsidRPr="00351A47" w:rsidRDefault="00E2022E" w:rsidP="000D1FC9">
            <w:pPr>
              <w:rPr>
                <w:rFonts w:ascii="Arial" w:hAnsi="Arial" w:cs="Arial"/>
              </w:rPr>
            </w:pPr>
            <w:r w:rsidRPr="00351A47">
              <w:rPr>
                <w:rFonts w:ascii="Arial" w:hAnsi="Arial" w:cs="Arial"/>
              </w:rPr>
              <w:t>S. 193</w:t>
            </w:r>
          </w:p>
        </w:tc>
      </w:tr>
      <w:tr w:rsidR="00E00231" w:rsidRPr="00351A47" w:rsidTr="000D1FC9">
        <w:tc>
          <w:tcPr>
            <w:tcW w:w="4606" w:type="dxa"/>
          </w:tcPr>
          <w:p w:rsidR="00E00231" w:rsidRPr="00351A47" w:rsidRDefault="00E00231" w:rsidP="000D1FC9">
            <w:pPr>
              <w:rPr>
                <w:rFonts w:ascii="Arial" w:hAnsi="Arial" w:cs="Arial"/>
              </w:rPr>
            </w:pPr>
            <w:r w:rsidRPr="00351A47">
              <w:rPr>
                <w:rFonts w:ascii="Arial" w:hAnsi="Arial" w:cs="Arial"/>
              </w:rPr>
              <w:t>Netzwerk Teilband</w:t>
            </w:r>
          </w:p>
        </w:tc>
        <w:tc>
          <w:tcPr>
            <w:tcW w:w="4606" w:type="dxa"/>
          </w:tcPr>
          <w:p w:rsidR="00E00231" w:rsidRPr="00351A47" w:rsidRDefault="00E2022E" w:rsidP="000D1FC9">
            <w:pPr>
              <w:rPr>
                <w:rFonts w:ascii="Arial" w:hAnsi="Arial" w:cs="Arial"/>
              </w:rPr>
            </w:pPr>
            <w:r w:rsidRPr="00351A47">
              <w:rPr>
                <w:rFonts w:ascii="Arial" w:hAnsi="Arial" w:cs="Arial"/>
              </w:rPr>
              <w:t>S: 124-126</w:t>
            </w:r>
          </w:p>
        </w:tc>
      </w:tr>
      <w:tr w:rsidR="00E00231" w:rsidRPr="00351A47" w:rsidTr="000D1FC9">
        <w:tc>
          <w:tcPr>
            <w:tcW w:w="4606" w:type="dxa"/>
          </w:tcPr>
          <w:p w:rsidR="00E00231" w:rsidRPr="00351A47" w:rsidRDefault="00E00231" w:rsidP="000D1FC9">
            <w:pPr>
              <w:rPr>
                <w:rFonts w:ascii="Arial" w:hAnsi="Arial" w:cs="Arial"/>
              </w:rPr>
            </w:pPr>
            <w:r w:rsidRPr="00351A47">
              <w:rPr>
                <w:rFonts w:ascii="Arial" w:hAnsi="Arial" w:cs="Arial"/>
              </w:rPr>
              <w:t>Universum BNT</w:t>
            </w:r>
          </w:p>
        </w:tc>
        <w:tc>
          <w:tcPr>
            <w:tcW w:w="4606" w:type="dxa"/>
          </w:tcPr>
          <w:p w:rsidR="00E00231" w:rsidRPr="00351A47" w:rsidRDefault="00E2022E" w:rsidP="000D1FC9">
            <w:pPr>
              <w:rPr>
                <w:rFonts w:ascii="Arial" w:hAnsi="Arial" w:cs="Arial"/>
              </w:rPr>
            </w:pPr>
            <w:r w:rsidRPr="00351A47">
              <w:rPr>
                <w:rFonts w:ascii="Arial" w:hAnsi="Arial" w:cs="Arial"/>
              </w:rPr>
              <w:t>S. 108-111; 115-117</w:t>
            </w:r>
          </w:p>
        </w:tc>
      </w:tr>
    </w:tbl>
    <w:p w:rsidR="003322BF" w:rsidRPr="00351A47" w:rsidRDefault="003322BF" w:rsidP="003074CB">
      <w:pPr>
        <w:rPr>
          <w:rFonts w:ascii="Arial" w:hAnsi="Arial" w:cs="Arial"/>
        </w:rPr>
      </w:pPr>
    </w:p>
    <w:p w:rsidR="003322BF" w:rsidRPr="00351A47" w:rsidRDefault="003322BF" w:rsidP="003074CB">
      <w:pPr>
        <w:rPr>
          <w:rFonts w:ascii="Arial" w:hAnsi="Arial" w:cs="Arial"/>
        </w:rPr>
      </w:pPr>
    </w:p>
    <w:p w:rsidR="00E00231" w:rsidRPr="00351A47" w:rsidRDefault="00E00231">
      <w:pPr>
        <w:suppressAutoHyphens w:val="0"/>
        <w:rPr>
          <w:rFonts w:ascii="Arial" w:hAnsi="Arial" w:cs="Arial"/>
        </w:rPr>
      </w:pPr>
      <w:r w:rsidRPr="00351A47">
        <w:rPr>
          <w:rFonts w:ascii="Arial" w:hAnsi="Arial" w:cs="Arial"/>
        </w:rPr>
        <w:br w:type="page"/>
      </w:r>
    </w:p>
    <w:p w:rsidR="003322BF" w:rsidRPr="00351A47" w:rsidRDefault="00312695" w:rsidP="003322BF">
      <w:pPr>
        <w:rPr>
          <w:rFonts w:ascii="Arial" w:hAnsi="Arial" w:cs="Arial"/>
          <w:b/>
          <w:u w:val="single"/>
        </w:rPr>
      </w:pPr>
      <w:hyperlink r:id="rId19" w:history="1">
        <w:r w:rsidR="00351A47" w:rsidRPr="00351A47">
          <w:rPr>
            <w:rStyle w:val="Hyperlink"/>
            <w:rFonts w:ascii="Arial" w:hAnsi="Arial" w:cs="Arial"/>
            <w:b/>
          </w:rPr>
          <w:t>462_Waermedaemmung</w:t>
        </w:r>
      </w:hyperlink>
      <w:r w:rsidR="00351A47">
        <w:rPr>
          <w:rFonts w:ascii="Arial" w:hAnsi="Arial" w:cs="Arial"/>
          <w:b/>
        </w:rPr>
        <w:t xml:space="preserve"> </w:t>
      </w:r>
      <w:r w:rsidR="003322BF" w:rsidRPr="00351A47">
        <w:rPr>
          <w:rFonts w:ascii="Arial" w:hAnsi="Arial" w:cs="Arial"/>
          <w:b/>
        </w:rPr>
        <w:t>(ca. 90 min)</w:t>
      </w:r>
    </w:p>
    <w:p w:rsidR="003322BF" w:rsidRPr="00351A47" w:rsidRDefault="003322BF" w:rsidP="002A10F6">
      <w:pPr>
        <w:rPr>
          <w:rFonts w:ascii="Arial" w:hAnsi="Arial" w:cs="Arial"/>
          <w:b/>
        </w:rPr>
      </w:pPr>
    </w:p>
    <w:tbl>
      <w:tblPr>
        <w:tblStyle w:val="Tabellenraster"/>
        <w:tblW w:w="0" w:type="auto"/>
        <w:tblLook w:val="04A0" w:firstRow="1" w:lastRow="0" w:firstColumn="1" w:lastColumn="0" w:noHBand="0" w:noVBand="1"/>
      </w:tblPr>
      <w:tblGrid>
        <w:gridCol w:w="4606"/>
        <w:gridCol w:w="4606"/>
      </w:tblGrid>
      <w:tr w:rsidR="002A10F6" w:rsidRPr="00351A47" w:rsidTr="001827D7">
        <w:tc>
          <w:tcPr>
            <w:tcW w:w="9212" w:type="dxa"/>
            <w:gridSpan w:val="2"/>
            <w:shd w:val="clear" w:color="auto" w:fill="BFBFBF" w:themeFill="background1" w:themeFillShade="BF"/>
          </w:tcPr>
          <w:p w:rsidR="002A10F6" w:rsidRPr="00351A47" w:rsidRDefault="002A10F6" w:rsidP="002A10F6">
            <w:pPr>
              <w:rPr>
                <w:rFonts w:ascii="Arial" w:hAnsi="Arial" w:cs="Arial"/>
                <w:b/>
              </w:rPr>
            </w:pPr>
            <w:r w:rsidRPr="00351A47">
              <w:rPr>
                <w:rFonts w:ascii="Arial" w:hAnsi="Arial" w:cs="Arial"/>
                <w:b/>
              </w:rPr>
              <w:t>Basismodell: Problemlösen</w:t>
            </w:r>
          </w:p>
        </w:tc>
      </w:tr>
      <w:tr w:rsidR="002A10F6" w:rsidRPr="00351A47" w:rsidTr="001827D7">
        <w:tc>
          <w:tcPr>
            <w:tcW w:w="4606" w:type="dxa"/>
          </w:tcPr>
          <w:p w:rsidR="002A10F6" w:rsidRPr="00351A47" w:rsidRDefault="002A10F6" w:rsidP="001827D7">
            <w:pPr>
              <w:pStyle w:val="Listenabsatz"/>
              <w:numPr>
                <w:ilvl w:val="0"/>
                <w:numId w:val="27"/>
              </w:numPr>
              <w:rPr>
                <w:rFonts w:ascii="Arial" w:hAnsi="Arial" w:cs="Arial"/>
              </w:rPr>
            </w:pPr>
            <w:r w:rsidRPr="00351A47">
              <w:rPr>
                <w:rFonts w:ascii="Arial" w:hAnsi="Arial" w:cs="Arial"/>
              </w:rPr>
              <w:t>Problem verstehen</w:t>
            </w:r>
          </w:p>
        </w:tc>
        <w:tc>
          <w:tcPr>
            <w:tcW w:w="4606" w:type="dxa"/>
          </w:tcPr>
          <w:p w:rsidR="00FA4821" w:rsidRDefault="00FA4821" w:rsidP="001827D7">
            <w:pPr>
              <w:rPr>
                <w:rFonts w:ascii="Arial" w:hAnsi="Arial" w:cs="Arial"/>
              </w:rPr>
            </w:pPr>
            <w:hyperlink r:id="rId20" w:history="1">
              <w:r w:rsidRPr="00FA4821">
                <w:rPr>
                  <w:rStyle w:val="Hyperlink"/>
                  <w:rFonts w:ascii="Arial" w:hAnsi="Arial" w:cs="Arial"/>
                </w:rPr>
                <w:t>4621_Einstieg_Waermedaemmung.pptx</w:t>
              </w:r>
            </w:hyperlink>
          </w:p>
          <w:p w:rsidR="00FA4821" w:rsidRDefault="00FA4821" w:rsidP="001827D7">
            <w:pPr>
              <w:rPr>
                <w:rFonts w:ascii="Arial" w:hAnsi="Arial" w:cs="Arial"/>
              </w:rPr>
            </w:pPr>
            <w:hyperlink r:id="rId21" w:history="1">
              <w:r w:rsidRPr="00FA4821">
                <w:rPr>
                  <w:rStyle w:val="Hyperlink"/>
                  <w:rFonts w:ascii="Arial" w:hAnsi="Arial" w:cs="Arial"/>
                </w:rPr>
                <w:t>4622_Waermedaemmung.docx</w:t>
              </w:r>
            </w:hyperlink>
          </w:p>
          <w:p w:rsidR="002A10F6" w:rsidRDefault="006F4527" w:rsidP="001827D7">
            <w:pPr>
              <w:rPr>
                <w:rFonts w:ascii="Arial" w:hAnsi="Arial" w:cs="Arial"/>
              </w:rPr>
            </w:pPr>
            <w:r w:rsidRPr="00351A47">
              <w:rPr>
                <w:rFonts w:ascii="Arial" w:hAnsi="Arial" w:cs="Arial"/>
              </w:rPr>
              <w:t>Welches Material ist am besten zur Wärmedämmung geeignet?</w:t>
            </w:r>
          </w:p>
          <w:p w:rsidR="00FA4821" w:rsidRPr="00351A47" w:rsidRDefault="00FA4821" w:rsidP="001827D7">
            <w:pPr>
              <w:rPr>
                <w:rFonts w:ascii="Arial" w:hAnsi="Arial" w:cs="Arial"/>
              </w:rPr>
            </w:pPr>
            <w:r>
              <w:rPr>
                <w:rFonts w:ascii="Arial" w:hAnsi="Arial" w:cs="Arial"/>
              </w:rPr>
              <w:t>In Rollenspiel eingebettet</w:t>
            </w:r>
          </w:p>
        </w:tc>
      </w:tr>
      <w:tr w:rsidR="002A10F6" w:rsidRPr="00351A47" w:rsidTr="001827D7">
        <w:tc>
          <w:tcPr>
            <w:tcW w:w="4606" w:type="dxa"/>
          </w:tcPr>
          <w:p w:rsidR="002A10F6" w:rsidRPr="00351A47" w:rsidRDefault="002A10F6" w:rsidP="001827D7">
            <w:pPr>
              <w:pStyle w:val="Listenabsatz"/>
              <w:numPr>
                <w:ilvl w:val="0"/>
                <w:numId w:val="27"/>
              </w:numPr>
              <w:rPr>
                <w:rFonts w:ascii="Arial" w:hAnsi="Arial" w:cs="Arial"/>
              </w:rPr>
            </w:pPr>
            <w:r w:rsidRPr="00351A47">
              <w:rPr>
                <w:rFonts w:ascii="Arial" w:hAnsi="Arial" w:cs="Arial"/>
              </w:rPr>
              <w:t>Entwicklung von Lösungswegen</w:t>
            </w:r>
          </w:p>
        </w:tc>
        <w:tc>
          <w:tcPr>
            <w:tcW w:w="4606" w:type="dxa"/>
          </w:tcPr>
          <w:p w:rsidR="002A10F6" w:rsidRPr="00351A47" w:rsidRDefault="002A10F6" w:rsidP="001827D7">
            <w:pPr>
              <w:rPr>
                <w:rFonts w:ascii="Arial" w:hAnsi="Arial" w:cs="Arial"/>
              </w:rPr>
            </w:pPr>
            <w:r w:rsidRPr="00351A47">
              <w:rPr>
                <w:rFonts w:ascii="Arial" w:hAnsi="Arial" w:cs="Arial"/>
              </w:rPr>
              <w:t>Murmelphase, Rücksprache</w:t>
            </w:r>
            <w:r w:rsidR="00FA4821">
              <w:rPr>
                <w:rFonts w:ascii="Arial" w:hAnsi="Arial" w:cs="Arial"/>
              </w:rPr>
              <w:t xml:space="preserve"> bezüglich experimentellem Aufbau</w:t>
            </w:r>
            <w:r w:rsidRPr="00351A47">
              <w:rPr>
                <w:rFonts w:ascii="Arial" w:hAnsi="Arial" w:cs="Arial"/>
              </w:rPr>
              <w:t xml:space="preserve"> mit L</w:t>
            </w:r>
          </w:p>
        </w:tc>
      </w:tr>
      <w:tr w:rsidR="002A10F6" w:rsidRPr="00351A47" w:rsidTr="001827D7">
        <w:tc>
          <w:tcPr>
            <w:tcW w:w="4606" w:type="dxa"/>
          </w:tcPr>
          <w:p w:rsidR="002A10F6" w:rsidRPr="00351A47" w:rsidRDefault="002A10F6" w:rsidP="001827D7">
            <w:pPr>
              <w:pStyle w:val="Listenabsatz"/>
              <w:numPr>
                <w:ilvl w:val="0"/>
                <w:numId w:val="27"/>
              </w:numPr>
              <w:rPr>
                <w:rFonts w:ascii="Arial" w:hAnsi="Arial" w:cs="Arial"/>
              </w:rPr>
            </w:pPr>
            <w:r w:rsidRPr="00351A47">
              <w:rPr>
                <w:rFonts w:ascii="Arial" w:hAnsi="Arial" w:cs="Arial"/>
              </w:rPr>
              <w:t>Testen von Lösungswegen</w:t>
            </w:r>
          </w:p>
        </w:tc>
        <w:tc>
          <w:tcPr>
            <w:tcW w:w="4606" w:type="dxa"/>
          </w:tcPr>
          <w:p w:rsidR="002A10F6" w:rsidRPr="00351A47" w:rsidRDefault="002A10F6" w:rsidP="001827D7">
            <w:pPr>
              <w:rPr>
                <w:rFonts w:ascii="Arial" w:hAnsi="Arial" w:cs="Arial"/>
              </w:rPr>
            </w:pPr>
            <w:r w:rsidRPr="00351A47">
              <w:rPr>
                <w:rFonts w:ascii="Arial" w:hAnsi="Arial" w:cs="Arial"/>
              </w:rPr>
              <w:t>Experiment</w:t>
            </w:r>
          </w:p>
        </w:tc>
      </w:tr>
      <w:tr w:rsidR="002A10F6" w:rsidRPr="00351A47" w:rsidTr="001827D7">
        <w:tc>
          <w:tcPr>
            <w:tcW w:w="4606" w:type="dxa"/>
          </w:tcPr>
          <w:p w:rsidR="002A10F6" w:rsidRPr="00351A47" w:rsidRDefault="002A10F6" w:rsidP="001827D7">
            <w:pPr>
              <w:pStyle w:val="Listenabsatz"/>
              <w:numPr>
                <w:ilvl w:val="0"/>
                <w:numId w:val="27"/>
              </w:numPr>
              <w:rPr>
                <w:rFonts w:ascii="Arial" w:hAnsi="Arial" w:cs="Arial"/>
              </w:rPr>
            </w:pPr>
            <w:r w:rsidRPr="00351A47">
              <w:rPr>
                <w:rFonts w:ascii="Arial" w:hAnsi="Arial" w:cs="Arial"/>
              </w:rPr>
              <w:t>Evaluation und Anwendung der Lösung</w:t>
            </w:r>
          </w:p>
        </w:tc>
        <w:tc>
          <w:tcPr>
            <w:tcW w:w="4606" w:type="dxa"/>
          </w:tcPr>
          <w:p w:rsidR="002A10F6" w:rsidRDefault="002A10F6" w:rsidP="001827D7">
            <w:pPr>
              <w:rPr>
                <w:rFonts w:ascii="Arial" w:hAnsi="Arial" w:cs="Arial"/>
              </w:rPr>
            </w:pPr>
            <w:r w:rsidRPr="00351A47">
              <w:rPr>
                <w:rFonts w:ascii="Arial" w:hAnsi="Arial" w:cs="Arial"/>
              </w:rPr>
              <w:t>Präsentation</w:t>
            </w:r>
          </w:p>
          <w:p w:rsidR="00FA4821" w:rsidRPr="00351A47" w:rsidRDefault="00FA4821" w:rsidP="001827D7">
            <w:pPr>
              <w:rPr>
                <w:rFonts w:ascii="Arial" w:hAnsi="Arial" w:cs="Arial"/>
              </w:rPr>
            </w:pPr>
            <w:hyperlink r:id="rId22" w:history="1">
              <w:r w:rsidRPr="00FA4821">
                <w:rPr>
                  <w:rStyle w:val="Hyperlink"/>
                  <w:rFonts w:ascii="Arial" w:hAnsi="Arial" w:cs="Arial"/>
                </w:rPr>
                <w:t>4633_Check-In_Sorgsamer+Umgang.pptx</w:t>
              </w:r>
            </w:hyperlink>
          </w:p>
        </w:tc>
      </w:tr>
    </w:tbl>
    <w:p w:rsidR="002A10F6" w:rsidRPr="00351A47" w:rsidRDefault="002A10F6" w:rsidP="002A10F6">
      <w:pPr>
        <w:rPr>
          <w:rFonts w:ascii="Arial" w:hAnsi="Arial" w:cs="Arial"/>
        </w:rPr>
      </w:pPr>
    </w:p>
    <w:p w:rsidR="00E00231" w:rsidRPr="00351A47" w:rsidRDefault="00E00231" w:rsidP="00E00231">
      <w:pPr>
        <w:rPr>
          <w:rFonts w:ascii="Arial" w:hAnsi="Arial" w:cs="Arial"/>
        </w:rPr>
      </w:pPr>
    </w:p>
    <w:tbl>
      <w:tblPr>
        <w:tblStyle w:val="Tabellenraster"/>
        <w:tblW w:w="0" w:type="auto"/>
        <w:tblLook w:val="04A0" w:firstRow="1" w:lastRow="0" w:firstColumn="1" w:lastColumn="0" w:noHBand="0" w:noVBand="1"/>
      </w:tblPr>
      <w:tblGrid>
        <w:gridCol w:w="4606"/>
        <w:gridCol w:w="4606"/>
      </w:tblGrid>
      <w:tr w:rsidR="00E00231" w:rsidRPr="00351A47" w:rsidTr="000D1FC9">
        <w:tc>
          <w:tcPr>
            <w:tcW w:w="9212" w:type="dxa"/>
            <w:gridSpan w:val="2"/>
            <w:shd w:val="clear" w:color="auto" w:fill="BFBFBF" w:themeFill="background1" w:themeFillShade="BF"/>
          </w:tcPr>
          <w:p w:rsidR="00E00231" w:rsidRPr="00351A47" w:rsidRDefault="00E00231" w:rsidP="000D1FC9">
            <w:pPr>
              <w:rPr>
                <w:rFonts w:ascii="Arial" w:hAnsi="Arial" w:cs="Arial"/>
                <w:b/>
              </w:rPr>
            </w:pPr>
            <w:r w:rsidRPr="00351A47">
              <w:rPr>
                <w:rFonts w:ascii="Arial" w:hAnsi="Arial" w:cs="Arial"/>
                <w:b/>
              </w:rPr>
              <w:t>Schulbücher</w:t>
            </w:r>
          </w:p>
        </w:tc>
      </w:tr>
      <w:tr w:rsidR="00E00231" w:rsidRPr="00351A47" w:rsidTr="000D1FC9">
        <w:tc>
          <w:tcPr>
            <w:tcW w:w="4606" w:type="dxa"/>
          </w:tcPr>
          <w:p w:rsidR="00E00231" w:rsidRPr="00351A47" w:rsidRDefault="00E00231" w:rsidP="000D1FC9">
            <w:pPr>
              <w:rPr>
                <w:rFonts w:ascii="Arial" w:hAnsi="Arial" w:cs="Arial"/>
              </w:rPr>
            </w:pPr>
            <w:r w:rsidRPr="00351A47">
              <w:rPr>
                <w:rFonts w:ascii="Arial" w:hAnsi="Arial" w:cs="Arial"/>
              </w:rPr>
              <w:t>Fokus BNT</w:t>
            </w:r>
          </w:p>
        </w:tc>
        <w:tc>
          <w:tcPr>
            <w:tcW w:w="4606" w:type="dxa"/>
          </w:tcPr>
          <w:p w:rsidR="00E00231" w:rsidRPr="00351A47" w:rsidRDefault="00D34065" w:rsidP="000D1FC9">
            <w:pPr>
              <w:rPr>
                <w:rFonts w:ascii="Arial" w:hAnsi="Arial" w:cs="Arial"/>
              </w:rPr>
            </w:pPr>
            <w:r w:rsidRPr="00351A47">
              <w:rPr>
                <w:rFonts w:ascii="Arial" w:hAnsi="Arial" w:cs="Arial"/>
              </w:rPr>
              <w:t>S. 236; 238; (242)</w:t>
            </w:r>
          </w:p>
        </w:tc>
      </w:tr>
      <w:tr w:rsidR="00E00231" w:rsidRPr="00351A47" w:rsidTr="000D1FC9">
        <w:tc>
          <w:tcPr>
            <w:tcW w:w="4606" w:type="dxa"/>
          </w:tcPr>
          <w:p w:rsidR="00E00231" w:rsidRPr="00351A47" w:rsidRDefault="00E00231" w:rsidP="000D1FC9">
            <w:pPr>
              <w:rPr>
                <w:rFonts w:ascii="Arial" w:hAnsi="Arial" w:cs="Arial"/>
              </w:rPr>
            </w:pPr>
            <w:r w:rsidRPr="00351A47">
              <w:rPr>
                <w:rFonts w:ascii="Arial" w:hAnsi="Arial" w:cs="Arial"/>
              </w:rPr>
              <w:t>Natura Gesamtband</w:t>
            </w:r>
          </w:p>
        </w:tc>
        <w:tc>
          <w:tcPr>
            <w:tcW w:w="4606" w:type="dxa"/>
          </w:tcPr>
          <w:p w:rsidR="00E00231" w:rsidRPr="00351A47" w:rsidRDefault="00E2022E" w:rsidP="000D1FC9">
            <w:pPr>
              <w:rPr>
                <w:rFonts w:ascii="Arial" w:hAnsi="Arial" w:cs="Arial"/>
              </w:rPr>
            </w:pPr>
            <w:r w:rsidRPr="00351A47">
              <w:rPr>
                <w:rFonts w:ascii="Arial" w:hAnsi="Arial" w:cs="Arial"/>
              </w:rPr>
              <w:t>S. 193</w:t>
            </w:r>
          </w:p>
        </w:tc>
      </w:tr>
      <w:tr w:rsidR="00E00231" w:rsidRPr="00351A47" w:rsidTr="000D1FC9">
        <w:tc>
          <w:tcPr>
            <w:tcW w:w="4606" w:type="dxa"/>
          </w:tcPr>
          <w:p w:rsidR="00E00231" w:rsidRPr="00351A47" w:rsidRDefault="00E00231" w:rsidP="000D1FC9">
            <w:pPr>
              <w:rPr>
                <w:rFonts w:ascii="Arial" w:hAnsi="Arial" w:cs="Arial"/>
              </w:rPr>
            </w:pPr>
            <w:r w:rsidRPr="00351A47">
              <w:rPr>
                <w:rFonts w:ascii="Arial" w:hAnsi="Arial" w:cs="Arial"/>
              </w:rPr>
              <w:t>Netzwerk Teilband</w:t>
            </w:r>
          </w:p>
        </w:tc>
        <w:tc>
          <w:tcPr>
            <w:tcW w:w="4606" w:type="dxa"/>
          </w:tcPr>
          <w:p w:rsidR="00E00231" w:rsidRPr="00351A47" w:rsidRDefault="00E2022E" w:rsidP="000D1FC9">
            <w:pPr>
              <w:rPr>
                <w:rFonts w:ascii="Arial" w:hAnsi="Arial" w:cs="Arial"/>
              </w:rPr>
            </w:pPr>
            <w:r w:rsidRPr="00351A47">
              <w:rPr>
                <w:rFonts w:ascii="Arial" w:hAnsi="Arial" w:cs="Arial"/>
              </w:rPr>
              <w:t>S. 124-126; 128; 130</w:t>
            </w:r>
          </w:p>
        </w:tc>
      </w:tr>
      <w:tr w:rsidR="00E00231" w:rsidRPr="00351A47" w:rsidTr="000D1FC9">
        <w:tc>
          <w:tcPr>
            <w:tcW w:w="4606" w:type="dxa"/>
          </w:tcPr>
          <w:p w:rsidR="00E00231" w:rsidRPr="00351A47" w:rsidRDefault="00E00231" w:rsidP="000D1FC9">
            <w:pPr>
              <w:rPr>
                <w:rFonts w:ascii="Arial" w:hAnsi="Arial" w:cs="Arial"/>
              </w:rPr>
            </w:pPr>
            <w:r w:rsidRPr="00351A47">
              <w:rPr>
                <w:rFonts w:ascii="Arial" w:hAnsi="Arial" w:cs="Arial"/>
              </w:rPr>
              <w:t>Universum BNT</w:t>
            </w:r>
          </w:p>
        </w:tc>
        <w:tc>
          <w:tcPr>
            <w:tcW w:w="4606" w:type="dxa"/>
          </w:tcPr>
          <w:p w:rsidR="00E00231" w:rsidRPr="00351A47" w:rsidRDefault="00E2022E" w:rsidP="000D1FC9">
            <w:pPr>
              <w:rPr>
                <w:rFonts w:ascii="Arial" w:hAnsi="Arial" w:cs="Arial"/>
              </w:rPr>
            </w:pPr>
            <w:r w:rsidRPr="00351A47">
              <w:rPr>
                <w:rFonts w:ascii="Arial" w:hAnsi="Arial" w:cs="Arial"/>
              </w:rPr>
              <w:t>S. 108-111; 115-117</w:t>
            </w:r>
          </w:p>
        </w:tc>
      </w:tr>
    </w:tbl>
    <w:p w:rsidR="003322BF" w:rsidRPr="00351A47" w:rsidRDefault="003322BF" w:rsidP="002A10F6">
      <w:pPr>
        <w:rPr>
          <w:rFonts w:ascii="Arial" w:hAnsi="Arial" w:cs="Arial"/>
        </w:rPr>
      </w:pPr>
    </w:p>
    <w:p w:rsidR="003322BF" w:rsidRPr="00351A47" w:rsidRDefault="003322BF" w:rsidP="002A10F6">
      <w:pPr>
        <w:rPr>
          <w:rFonts w:ascii="Arial" w:hAnsi="Arial" w:cs="Arial"/>
        </w:rPr>
      </w:pPr>
    </w:p>
    <w:p w:rsidR="00E00231" w:rsidRPr="00351A47" w:rsidRDefault="00E00231">
      <w:pPr>
        <w:suppressAutoHyphens w:val="0"/>
        <w:rPr>
          <w:rFonts w:ascii="Arial" w:hAnsi="Arial" w:cs="Arial"/>
        </w:rPr>
      </w:pPr>
      <w:r w:rsidRPr="00351A47">
        <w:rPr>
          <w:rFonts w:ascii="Arial" w:hAnsi="Arial" w:cs="Arial"/>
        </w:rPr>
        <w:br w:type="page"/>
      </w:r>
    </w:p>
    <w:p w:rsidR="003322BF" w:rsidRPr="00D137D3" w:rsidRDefault="00312695" w:rsidP="003322BF">
      <w:pPr>
        <w:rPr>
          <w:rFonts w:ascii="Arial" w:hAnsi="Arial" w:cs="Arial"/>
          <w:b/>
          <w:u w:val="single"/>
        </w:rPr>
      </w:pPr>
      <w:hyperlink r:id="rId23" w:history="1">
        <w:r w:rsidR="00D137D3" w:rsidRPr="00D137D3">
          <w:rPr>
            <w:rStyle w:val="Hyperlink"/>
            <w:rFonts w:ascii="Arial" w:hAnsi="Arial" w:cs="Arial"/>
            <w:b/>
          </w:rPr>
          <w:t>463_Energiesparen</w:t>
        </w:r>
      </w:hyperlink>
      <w:r w:rsidR="00D137D3" w:rsidRPr="00D137D3">
        <w:rPr>
          <w:rFonts w:ascii="Arial" w:hAnsi="Arial" w:cs="Arial"/>
          <w:b/>
        </w:rPr>
        <w:t xml:space="preserve"> </w:t>
      </w:r>
      <w:r w:rsidR="003322BF" w:rsidRPr="00D137D3">
        <w:rPr>
          <w:rFonts w:ascii="Arial" w:hAnsi="Arial" w:cs="Arial"/>
          <w:b/>
        </w:rPr>
        <w:t>(ca. 90 min)</w:t>
      </w:r>
    </w:p>
    <w:p w:rsidR="003322BF" w:rsidRPr="00351A47" w:rsidRDefault="003322BF" w:rsidP="00E14642">
      <w:pPr>
        <w:rPr>
          <w:rFonts w:ascii="Arial" w:hAnsi="Arial" w:cs="Arial"/>
        </w:rPr>
      </w:pPr>
    </w:p>
    <w:tbl>
      <w:tblPr>
        <w:tblStyle w:val="Tabellenraster"/>
        <w:tblW w:w="0" w:type="auto"/>
        <w:tblLook w:val="04A0" w:firstRow="1" w:lastRow="0" w:firstColumn="1" w:lastColumn="0" w:noHBand="0" w:noVBand="1"/>
      </w:tblPr>
      <w:tblGrid>
        <w:gridCol w:w="4606"/>
        <w:gridCol w:w="4613"/>
      </w:tblGrid>
      <w:tr w:rsidR="00E14642" w:rsidRPr="00351A47" w:rsidTr="0072056F">
        <w:tc>
          <w:tcPr>
            <w:tcW w:w="9212" w:type="dxa"/>
            <w:gridSpan w:val="2"/>
            <w:shd w:val="clear" w:color="auto" w:fill="BFBFBF" w:themeFill="background1" w:themeFillShade="BF"/>
          </w:tcPr>
          <w:p w:rsidR="00E14642" w:rsidRPr="00351A47" w:rsidRDefault="00E14642" w:rsidP="0072056F">
            <w:pPr>
              <w:rPr>
                <w:rFonts w:ascii="Arial" w:hAnsi="Arial" w:cs="Arial"/>
                <w:b/>
              </w:rPr>
            </w:pPr>
            <w:r w:rsidRPr="00351A47">
              <w:rPr>
                <w:rFonts w:ascii="Arial" w:hAnsi="Arial" w:cs="Arial"/>
                <w:b/>
              </w:rPr>
              <w:t>Basismodell: Konzeptbildung (KB)</w:t>
            </w:r>
          </w:p>
        </w:tc>
      </w:tr>
      <w:tr w:rsidR="00E14642" w:rsidRPr="00351A47" w:rsidTr="0072056F">
        <w:tc>
          <w:tcPr>
            <w:tcW w:w="4606" w:type="dxa"/>
          </w:tcPr>
          <w:p w:rsidR="00E14642" w:rsidRPr="00351A47" w:rsidRDefault="00E14642" w:rsidP="00256752">
            <w:pPr>
              <w:pStyle w:val="Listenabsatz"/>
              <w:numPr>
                <w:ilvl w:val="0"/>
                <w:numId w:val="34"/>
              </w:numPr>
              <w:rPr>
                <w:rFonts w:ascii="Arial" w:hAnsi="Arial" w:cs="Arial"/>
              </w:rPr>
            </w:pPr>
            <w:r w:rsidRPr="00351A47">
              <w:rPr>
                <w:rFonts w:ascii="Arial" w:hAnsi="Arial" w:cs="Arial"/>
              </w:rPr>
              <w:t>Bewusstmachen des Vorwissens</w:t>
            </w:r>
          </w:p>
        </w:tc>
        <w:tc>
          <w:tcPr>
            <w:tcW w:w="4606" w:type="dxa"/>
          </w:tcPr>
          <w:p w:rsidR="00040099" w:rsidRDefault="00040099" w:rsidP="0072056F">
            <w:pPr>
              <w:rPr>
                <w:rFonts w:ascii="Arial" w:hAnsi="Arial" w:cs="Arial"/>
              </w:rPr>
            </w:pPr>
            <w:hyperlink r:id="rId24" w:history="1">
              <w:r w:rsidRPr="00040099">
                <w:rPr>
                  <w:rStyle w:val="Hyperlink"/>
                  <w:rFonts w:ascii="Arial" w:hAnsi="Arial" w:cs="Arial"/>
                </w:rPr>
                <w:t>4631_Einstieg_Sorgsamer+Umgang.pptx</w:t>
              </w:r>
            </w:hyperlink>
          </w:p>
          <w:p w:rsidR="006F4527" w:rsidRPr="00351A47" w:rsidRDefault="006F4527" w:rsidP="0072056F">
            <w:pPr>
              <w:rPr>
                <w:rFonts w:ascii="Arial" w:hAnsi="Arial" w:cs="Arial"/>
              </w:rPr>
            </w:pPr>
            <w:r w:rsidRPr="00351A47">
              <w:rPr>
                <w:rFonts w:ascii="Arial" w:hAnsi="Arial" w:cs="Arial"/>
              </w:rPr>
              <w:t>Wie kann man sorgsam mit Energie umgehen?</w:t>
            </w:r>
          </w:p>
          <w:p w:rsidR="00E14642" w:rsidRPr="00351A47" w:rsidRDefault="00E14642" w:rsidP="0072056F">
            <w:pPr>
              <w:rPr>
                <w:rFonts w:ascii="Arial" w:hAnsi="Arial" w:cs="Arial"/>
              </w:rPr>
            </w:pPr>
            <w:r w:rsidRPr="00351A47">
              <w:rPr>
                <w:rFonts w:ascii="Arial" w:hAnsi="Arial" w:cs="Arial"/>
              </w:rPr>
              <w:t>EFD, Wärmetransport, „Energiesparen“</w:t>
            </w:r>
            <w:r w:rsidR="007B79D8" w:rsidRPr="00351A47">
              <w:rPr>
                <w:rFonts w:ascii="Arial" w:hAnsi="Arial" w:cs="Arial"/>
              </w:rPr>
              <w:t>, Wichtigkeit des thermischen Aspekts</w:t>
            </w:r>
          </w:p>
        </w:tc>
      </w:tr>
      <w:tr w:rsidR="00E14642" w:rsidRPr="00351A47" w:rsidTr="0072056F">
        <w:tc>
          <w:tcPr>
            <w:tcW w:w="4606" w:type="dxa"/>
          </w:tcPr>
          <w:p w:rsidR="00E14642" w:rsidRPr="00351A47" w:rsidRDefault="00E14642" w:rsidP="00256752">
            <w:pPr>
              <w:pStyle w:val="Listenabsatz"/>
              <w:numPr>
                <w:ilvl w:val="0"/>
                <w:numId w:val="34"/>
              </w:numPr>
              <w:rPr>
                <w:rFonts w:ascii="Arial" w:hAnsi="Arial" w:cs="Arial"/>
              </w:rPr>
            </w:pPr>
            <w:r w:rsidRPr="00351A47">
              <w:rPr>
                <w:rFonts w:ascii="Arial" w:hAnsi="Arial" w:cs="Arial"/>
              </w:rPr>
              <w:t>Durcharbeiten eines Prototyps</w:t>
            </w:r>
          </w:p>
        </w:tc>
        <w:tc>
          <w:tcPr>
            <w:tcW w:w="4606" w:type="dxa"/>
          </w:tcPr>
          <w:p w:rsidR="00AD5B8A" w:rsidRDefault="00AD5B8A" w:rsidP="0072056F">
            <w:pPr>
              <w:rPr>
                <w:rFonts w:ascii="Arial" w:hAnsi="Arial" w:cs="Arial"/>
              </w:rPr>
            </w:pPr>
            <w:hyperlink r:id="rId25" w:history="1">
              <w:r w:rsidRPr="00AD5B8A">
                <w:rPr>
                  <w:rStyle w:val="Hyperlink"/>
                  <w:rFonts w:ascii="Arial" w:hAnsi="Arial" w:cs="Arial"/>
                </w:rPr>
                <w:t>4632_AB_Sorgsamer+Umgang.docx</w:t>
              </w:r>
            </w:hyperlink>
          </w:p>
          <w:p w:rsidR="00E14642" w:rsidRPr="00351A47" w:rsidRDefault="00E14642" w:rsidP="0072056F">
            <w:pPr>
              <w:rPr>
                <w:rFonts w:ascii="Arial" w:hAnsi="Arial" w:cs="Arial"/>
              </w:rPr>
            </w:pPr>
            <w:r w:rsidRPr="00351A47">
              <w:rPr>
                <w:rFonts w:ascii="Arial" w:hAnsi="Arial" w:cs="Arial"/>
              </w:rPr>
              <w:t>Kochen</w:t>
            </w:r>
          </w:p>
        </w:tc>
      </w:tr>
      <w:tr w:rsidR="00E14642" w:rsidRPr="00351A47" w:rsidTr="0072056F">
        <w:tc>
          <w:tcPr>
            <w:tcW w:w="4606" w:type="dxa"/>
          </w:tcPr>
          <w:p w:rsidR="00E14642" w:rsidRPr="00351A47" w:rsidRDefault="00E14642" w:rsidP="00256752">
            <w:pPr>
              <w:pStyle w:val="Listenabsatz"/>
              <w:numPr>
                <w:ilvl w:val="0"/>
                <w:numId w:val="34"/>
              </w:numPr>
              <w:rPr>
                <w:rFonts w:ascii="Arial" w:hAnsi="Arial" w:cs="Arial"/>
              </w:rPr>
            </w:pPr>
            <w:r w:rsidRPr="00351A47">
              <w:rPr>
                <w:rFonts w:ascii="Arial" w:hAnsi="Arial" w:cs="Arial"/>
              </w:rPr>
              <w:t>Beschreibung der wichtigen Merkmale des neuen Konzepts</w:t>
            </w:r>
          </w:p>
        </w:tc>
        <w:tc>
          <w:tcPr>
            <w:tcW w:w="4606" w:type="dxa"/>
          </w:tcPr>
          <w:p w:rsidR="00E14642" w:rsidRPr="00351A47" w:rsidRDefault="00E14642" w:rsidP="0072056F">
            <w:pPr>
              <w:rPr>
                <w:rFonts w:ascii="Arial" w:hAnsi="Arial" w:cs="Arial"/>
              </w:rPr>
            </w:pPr>
            <w:r w:rsidRPr="00351A47">
              <w:rPr>
                <w:rFonts w:ascii="Arial" w:hAnsi="Arial" w:cs="Arial"/>
              </w:rPr>
              <w:t>Beschreibung mit komplexerem EFD</w:t>
            </w:r>
          </w:p>
        </w:tc>
      </w:tr>
      <w:tr w:rsidR="00E14642" w:rsidRPr="00351A47" w:rsidTr="0072056F">
        <w:tc>
          <w:tcPr>
            <w:tcW w:w="4606" w:type="dxa"/>
          </w:tcPr>
          <w:p w:rsidR="00E14642" w:rsidRPr="00351A47" w:rsidRDefault="00E14642" w:rsidP="00256752">
            <w:pPr>
              <w:pStyle w:val="Listenabsatz"/>
              <w:numPr>
                <w:ilvl w:val="0"/>
                <w:numId w:val="34"/>
              </w:numPr>
              <w:rPr>
                <w:rFonts w:ascii="Arial" w:hAnsi="Arial" w:cs="Arial"/>
              </w:rPr>
            </w:pPr>
            <w:r w:rsidRPr="00351A47">
              <w:rPr>
                <w:rFonts w:ascii="Arial" w:hAnsi="Arial" w:cs="Arial"/>
              </w:rPr>
              <w:t>Aktiver Umgang mit dem neuen Konzept</w:t>
            </w:r>
          </w:p>
        </w:tc>
        <w:tc>
          <w:tcPr>
            <w:tcW w:w="4606" w:type="dxa"/>
          </w:tcPr>
          <w:p w:rsidR="00E14642" w:rsidRPr="00351A47" w:rsidRDefault="00AD5B8A" w:rsidP="0072056F">
            <w:pPr>
              <w:rPr>
                <w:rFonts w:ascii="Arial" w:hAnsi="Arial" w:cs="Arial"/>
              </w:rPr>
            </w:pPr>
            <w:r w:rsidRPr="00351A47">
              <w:rPr>
                <w:rFonts w:ascii="Arial" w:hAnsi="Arial" w:cs="Arial"/>
              </w:rPr>
              <w:t>Baden statt Duschen</w:t>
            </w:r>
            <w:bookmarkStart w:id="0" w:name="_GoBack"/>
            <w:bookmarkEnd w:id="0"/>
          </w:p>
        </w:tc>
      </w:tr>
      <w:tr w:rsidR="00E14642" w:rsidRPr="00351A47" w:rsidTr="0072056F">
        <w:tc>
          <w:tcPr>
            <w:tcW w:w="4606" w:type="dxa"/>
          </w:tcPr>
          <w:p w:rsidR="00E14642" w:rsidRPr="00351A47" w:rsidRDefault="00E14642" w:rsidP="00256752">
            <w:pPr>
              <w:pStyle w:val="Listenabsatz"/>
              <w:numPr>
                <w:ilvl w:val="0"/>
                <w:numId w:val="34"/>
              </w:numPr>
              <w:rPr>
                <w:rFonts w:ascii="Arial" w:hAnsi="Arial" w:cs="Arial"/>
              </w:rPr>
            </w:pPr>
            <w:r w:rsidRPr="00351A47">
              <w:rPr>
                <w:rFonts w:ascii="Arial" w:hAnsi="Arial" w:cs="Arial"/>
              </w:rPr>
              <w:t>Anwendung des neuen Konzepts in anderen Kontexten</w:t>
            </w:r>
          </w:p>
        </w:tc>
        <w:tc>
          <w:tcPr>
            <w:tcW w:w="4606" w:type="dxa"/>
          </w:tcPr>
          <w:p w:rsidR="00AD5B8A" w:rsidRDefault="00AD5B8A" w:rsidP="0072056F">
            <w:pPr>
              <w:rPr>
                <w:rFonts w:ascii="Arial" w:hAnsi="Arial" w:cs="Arial"/>
              </w:rPr>
            </w:pPr>
            <w:hyperlink r:id="rId26" w:history="1">
              <w:r w:rsidRPr="00AD5B8A">
                <w:rPr>
                  <w:rStyle w:val="Hyperlink"/>
                  <w:rFonts w:ascii="Arial" w:hAnsi="Arial" w:cs="Arial"/>
                </w:rPr>
                <w:t>4633_Check-In_Sorgsamer+Umgang.pptx</w:t>
              </w:r>
            </w:hyperlink>
          </w:p>
          <w:p w:rsidR="00E14642" w:rsidRPr="00351A47" w:rsidRDefault="00AD5B8A" w:rsidP="00AD5B8A">
            <w:pPr>
              <w:rPr>
                <w:rFonts w:ascii="Arial" w:hAnsi="Arial" w:cs="Arial"/>
              </w:rPr>
            </w:pPr>
            <w:r>
              <w:rPr>
                <w:rFonts w:ascii="Arial" w:hAnsi="Arial" w:cs="Arial"/>
              </w:rPr>
              <w:t xml:space="preserve">z.B. </w:t>
            </w:r>
            <w:r w:rsidRPr="00351A47">
              <w:rPr>
                <w:rFonts w:ascii="Arial" w:hAnsi="Arial" w:cs="Arial"/>
              </w:rPr>
              <w:t>Heizen bei geöffnetem Fenster</w:t>
            </w:r>
            <w:r>
              <w:rPr>
                <w:rFonts w:ascii="Arial" w:hAnsi="Arial" w:cs="Arial"/>
              </w:rPr>
              <w:t>,</w:t>
            </w:r>
            <w:r w:rsidRPr="00351A47">
              <w:rPr>
                <w:rFonts w:ascii="Arial" w:hAnsi="Arial" w:cs="Arial"/>
              </w:rPr>
              <w:t xml:space="preserve"> </w:t>
            </w:r>
            <w:r w:rsidR="001E1646" w:rsidRPr="00351A47">
              <w:rPr>
                <w:rFonts w:ascii="Arial" w:hAnsi="Arial" w:cs="Arial"/>
              </w:rPr>
              <w:t xml:space="preserve">Glühlampe, Autofahren, </w:t>
            </w:r>
          </w:p>
        </w:tc>
      </w:tr>
    </w:tbl>
    <w:p w:rsidR="00E14642" w:rsidRPr="00351A47" w:rsidRDefault="00E14642" w:rsidP="00E14642">
      <w:pPr>
        <w:rPr>
          <w:rFonts w:ascii="Arial" w:hAnsi="Arial" w:cs="Arial"/>
        </w:rPr>
      </w:pPr>
    </w:p>
    <w:p w:rsidR="00E00231" w:rsidRPr="00351A47" w:rsidRDefault="00E00231" w:rsidP="00E00231">
      <w:pPr>
        <w:rPr>
          <w:rFonts w:ascii="Arial" w:hAnsi="Arial" w:cs="Arial"/>
        </w:rPr>
      </w:pPr>
    </w:p>
    <w:tbl>
      <w:tblPr>
        <w:tblStyle w:val="Tabellenraster"/>
        <w:tblW w:w="0" w:type="auto"/>
        <w:tblLook w:val="04A0" w:firstRow="1" w:lastRow="0" w:firstColumn="1" w:lastColumn="0" w:noHBand="0" w:noVBand="1"/>
      </w:tblPr>
      <w:tblGrid>
        <w:gridCol w:w="4606"/>
        <w:gridCol w:w="4606"/>
      </w:tblGrid>
      <w:tr w:rsidR="00E00231" w:rsidRPr="00351A47" w:rsidTr="000D1FC9">
        <w:tc>
          <w:tcPr>
            <w:tcW w:w="9212" w:type="dxa"/>
            <w:gridSpan w:val="2"/>
            <w:shd w:val="clear" w:color="auto" w:fill="BFBFBF" w:themeFill="background1" w:themeFillShade="BF"/>
          </w:tcPr>
          <w:p w:rsidR="00E00231" w:rsidRPr="00351A47" w:rsidRDefault="00E00231" w:rsidP="000D1FC9">
            <w:pPr>
              <w:rPr>
                <w:rFonts w:ascii="Arial" w:hAnsi="Arial" w:cs="Arial"/>
                <w:b/>
              </w:rPr>
            </w:pPr>
            <w:r w:rsidRPr="00351A47">
              <w:rPr>
                <w:rFonts w:ascii="Arial" w:hAnsi="Arial" w:cs="Arial"/>
                <w:b/>
              </w:rPr>
              <w:t>Schulbücher</w:t>
            </w:r>
          </w:p>
        </w:tc>
      </w:tr>
      <w:tr w:rsidR="00E00231" w:rsidRPr="00351A47" w:rsidTr="000D1FC9">
        <w:tc>
          <w:tcPr>
            <w:tcW w:w="4606" w:type="dxa"/>
          </w:tcPr>
          <w:p w:rsidR="00E00231" w:rsidRPr="00351A47" w:rsidRDefault="00E00231" w:rsidP="000D1FC9">
            <w:pPr>
              <w:rPr>
                <w:rFonts w:ascii="Arial" w:hAnsi="Arial" w:cs="Arial"/>
              </w:rPr>
            </w:pPr>
            <w:r w:rsidRPr="00351A47">
              <w:rPr>
                <w:rFonts w:ascii="Arial" w:hAnsi="Arial" w:cs="Arial"/>
              </w:rPr>
              <w:t>Fokus BNT</w:t>
            </w:r>
          </w:p>
        </w:tc>
        <w:tc>
          <w:tcPr>
            <w:tcW w:w="4606" w:type="dxa"/>
          </w:tcPr>
          <w:p w:rsidR="00E00231" w:rsidRPr="00351A47" w:rsidRDefault="00E00231" w:rsidP="000D1FC9">
            <w:pPr>
              <w:rPr>
                <w:rFonts w:ascii="Arial" w:hAnsi="Arial" w:cs="Arial"/>
              </w:rPr>
            </w:pPr>
          </w:p>
        </w:tc>
      </w:tr>
      <w:tr w:rsidR="00E00231" w:rsidRPr="00351A47" w:rsidTr="000D1FC9">
        <w:tc>
          <w:tcPr>
            <w:tcW w:w="4606" w:type="dxa"/>
          </w:tcPr>
          <w:p w:rsidR="00E00231" w:rsidRPr="00351A47" w:rsidRDefault="00E00231" w:rsidP="000D1FC9">
            <w:pPr>
              <w:rPr>
                <w:rFonts w:ascii="Arial" w:hAnsi="Arial" w:cs="Arial"/>
              </w:rPr>
            </w:pPr>
            <w:r w:rsidRPr="00351A47">
              <w:rPr>
                <w:rFonts w:ascii="Arial" w:hAnsi="Arial" w:cs="Arial"/>
              </w:rPr>
              <w:t>Natura Gesamtband</w:t>
            </w:r>
          </w:p>
        </w:tc>
        <w:tc>
          <w:tcPr>
            <w:tcW w:w="4606" w:type="dxa"/>
          </w:tcPr>
          <w:p w:rsidR="00E00231" w:rsidRPr="00351A47" w:rsidRDefault="00E00231" w:rsidP="000D1FC9">
            <w:pPr>
              <w:rPr>
                <w:rFonts w:ascii="Arial" w:hAnsi="Arial" w:cs="Arial"/>
              </w:rPr>
            </w:pPr>
          </w:p>
        </w:tc>
      </w:tr>
      <w:tr w:rsidR="00E00231" w:rsidRPr="00351A47" w:rsidTr="000D1FC9">
        <w:tc>
          <w:tcPr>
            <w:tcW w:w="4606" w:type="dxa"/>
          </w:tcPr>
          <w:p w:rsidR="00E00231" w:rsidRPr="00351A47" w:rsidRDefault="00E00231" w:rsidP="000D1FC9">
            <w:pPr>
              <w:rPr>
                <w:rFonts w:ascii="Arial" w:hAnsi="Arial" w:cs="Arial"/>
              </w:rPr>
            </w:pPr>
            <w:r w:rsidRPr="00351A47">
              <w:rPr>
                <w:rFonts w:ascii="Arial" w:hAnsi="Arial" w:cs="Arial"/>
              </w:rPr>
              <w:t>Netzwerk Teilband</w:t>
            </w:r>
          </w:p>
        </w:tc>
        <w:tc>
          <w:tcPr>
            <w:tcW w:w="4606" w:type="dxa"/>
          </w:tcPr>
          <w:p w:rsidR="00E00231" w:rsidRPr="00351A47" w:rsidRDefault="00E2022E" w:rsidP="000D1FC9">
            <w:pPr>
              <w:rPr>
                <w:rFonts w:ascii="Arial" w:hAnsi="Arial" w:cs="Arial"/>
              </w:rPr>
            </w:pPr>
            <w:r w:rsidRPr="00351A47">
              <w:rPr>
                <w:rFonts w:ascii="Arial" w:hAnsi="Arial" w:cs="Arial"/>
              </w:rPr>
              <w:t>S. 129; 132</w:t>
            </w:r>
          </w:p>
        </w:tc>
      </w:tr>
      <w:tr w:rsidR="00E00231" w:rsidRPr="00351A47" w:rsidTr="000D1FC9">
        <w:tc>
          <w:tcPr>
            <w:tcW w:w="4606" w:type="dxa"/>
          </w:tcPr>
          <w:p w:rsidR="00E00231" w:rsidRPr="00351A47" w:rsidRDefault="00E00231" w:rsidP="000D1FC9">
            <w:pPr>
              <w:rPr>
                <w:rFonts w:ascii="Arial" w:hAnsi="Arial" w:cs="Arial"/>
              </w:rPr>
            </w:pPr>
            <w:r w:rsidRPr="00351A47">
              <w:rPr>
                <w:rFonts w:ascii="Arial" w:hAnsi="Arial" w:cs="Arial"/>
              </w:rPr>
              <w:t>Universum BNT</w:t>
            </w:r>
          </w:p>
        </w:tc>
        <w:tc>
          <w:tcPr>
            <w:tcW w:w="4606" w:type="dxa"/>
          </w:tcPr>
          <w:p w:rsidR="00E00231" w:rsidRPr="00351A47" w:rsidRDefault="00E2022E" w:rsidP="000D1FC9">
            <w:pPr>
              <w:rPr>
                <w:rFonts w:ascii="Arial" w:hAnsi="Arial" w:cs="Arial"/>
              </w:rPr>
            </w:pPr>
            <w:r w:rsidRPr="00351A47">
              <w:rPr>
                <w:rFonts w:ascii="Arial" w:hAnsi="Arial" w:cs="Arial"/>
              </w:rPr>
              <w:t>S. 99; S. 110-111</w:t>
            </w:r>
          </w:p>
        </w:tc>
      </w:tr>
    </w:tbl>
    <w:p w:rsidR="00E00231" w:rsidRPr="00351A47" w:rsidRDefault="00E00231" w:rsidP="003074CB">
      <w:pPr>
        <w:rPr>
          <w:rFonts w:ascii="Arial" w:hAnsi="Arial" w:cs="Arial"/>
        </w:rPr>
      </w:pPr>
    </w:p>
    <w:sectPr w:rsidR="00E00231" w:rsidRPr="00351A47">
      <w:headerReference w:type="default" r:id="rId27"/>
      <w:footerReference w:type="default" r:id="rId28"/>
      <w:pgSz w:w="11906" w:h="16838"/>
      <w:pgMar w:top="1417" w:right="1417" w:bottom="1134" w:left="1417" w:header="708" w:footer="708"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95" w:rsidRDefault="00312695" w:rsidP="005A45C8">
      <w:r>
        <w:separator/>
      </w:r>
    </w:p>
  </w:endnote>
  <w:endnote w:type="continuationSeparator" w:id="0">
    <w:p w:rsidR="00312695" w:rsidRDefault="00312695" w:rsidP="005A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C8" w:rsidRPr="00D67FDF" w:rsidRDefault="00D67FDF" w:rsidP="00D67FDF">
    <w:pPr>
      <w:pStyle w:val="Fuzeile"/>
      <w:rPr>
        <w:rFonts w:ascii="Helvetica" w:hAnsi="Helvetica" w:cs="Helvetica"/>
        <w:color w:val="999999"/>
        <w:sz w:val="16"/>
      </w:rPr>
    </w:pPr>
    <w:r w:rsidRPr="00362D4A">
      <w:rPr>
        <w:rFonts w:ascii="Helvetica" w:hAnsi="Helvetica" w:cs="Helvetica"/>
        <w:color w:val="999999"/>
        <w:sz w:val="16"/>
      </w:rPr>
      <w:t xml:space="preserve">ZPG BNT </w:t>
    </w:r>
    <w:r>
      <w:rPr>
        <w:rFonts w:ascii="Helvetica" w:hAnsi="Helvetica" w:cs="Helvetica"/>
        <w:color w:val="999999"/>
        <w:sz w:val="16"/>
      </w:rPr>
      <w:t>2017</w:t>
    </w:r>
    <w:r w:rsidRPr="00362D4A">
      <w:rPr>
        <w:rFonts w:ascii="Helvetica" w:hAnsi="Helvetica" w:cs="Helvetica"/>
        <w:color w:val="999999"/>
        <w:sz w:val="16"/>
      </w:rPr>
      <w:tab/>
    </w:r>
    <w:r>
      <w:rPr>
        <w:rFonts w:ascii="Helvetica" w:hAnsi="Helvetica" w:cs="Helvetica"/>
        <w:color w:val="999999"/>
        <w:sz w:val="16"/>
      </w:rPr>
      <w:fldChar w:fldCharType="begin"/>
    </w:r>
    <w:r>
      <w:rPr>
        <w:rFonts w:ascii="Helvetica" w:hAnsi="Helvetica" w:cs="Helvetica"/>
        <w:color w:val="999999"/>
        <w:sz w:val="16"/>
      </w:rPr>
      <w:instrText xml:space="preserve"> PAGE   \* MERGEFORMAT </w:instrText>
    </w:r>
    <w:r>
      <w:rPr>
        <w:rFonts w:ascii="Helvetica" w:hAnsi="Helvetica" w:cs="Helvetica"/>
        <w:color w:val="999999"/>
        <w:sz w:val="16"/>
      </w:rPr>
      <w:fldChar w:fldCharType="separate"/>
    </w:r>
    <w:r w:rsidR="00F8582E">
      <w:rPr>
        <w:rFonts w:ascii="Helvetica" w:hAnsi="Helvetica" w:cs="Helvetica"/>
        <w:noProof/>
        <w:color w:val="999999"/>
        <w:sz w:val="16"/>
      </w:rPr>
      <w:t>4</w:t>
    </w:r>
    <w:r>
      <w:rPr>
        <w:rFonts w:ascii="Helvetica" w:hAnsi="Helvetica" w:cs="Helvetica"/>
        <w:color w:val="999999"/>
        <w:sz w:val="16"/>
      </w:rPr>
      <w:fldChar w:fldCharType="end"/>
    </w:r>
    <w:r>
      <w:rPr>
        <w:rFonts w:ascii="Helvetica" w:hAnsi="Helvetica" w:cs="Helvetica"/>
        <w:color w:val="999999"/>
        <w:sz w:val="16"/>
      </w:rPr>
      <w:t>/</w:t>
    </w:r>
    <w:r>
      <w:rPr>
        <w:rFonts w:ascii="Helvetica" w:hAnsi="Helvetica" w:cs="Helvetica"/>
        <w:color w:val="999999"/>
        <w:sz w:val="16"/>
      </w:rPr>
      <w:fldChar w:fldCharType="begin"/>
    </w:r>
    <w:r>
      <w:rPr>
        <w:rFonts w:ascii="Helvetica" w:hAnsi="Helvetica" w:cs="Helvetica"/>
        <w:color w:val="999999"/>
        <w:sz w:val="16"/>
      </w:rPr>
      <w:instrText xml:space="preserve"> NUMPAGES   \* MERGEFORMAT </w:instrText>
    </w:r>
    <w:r>
      <w:rPr>
        <w:rFonts w:ascii="Helvetica" w:hAnsi="Helvetica" w:cs="Helvetica"/>
        <w:color w:val="999999"/>
        <w:sz w:val="16"/>
      </w:rPr>
      <w:fldChar w:fldCharType="separate"/>
    </w:r>
    <w:r w:rsidR="00F8582E">
      <w:rPr>
        <w:rFonts w:ascii="Helvetica" w:hAnsi="Helvetica" w:cs="Helvetica"/>
        <w:noProof/>
        <w:color w:val="999999"/>
        <w:sz w:val="16"/>
      </w:rPr>
      <w:t>4</w:t>
    </w:r>
    <w:r>
      <w:rPr>
        <w:rFonts w:ascii="Helvetica" w:hAnsi="Helvetica" w:cs="Helvetica"/>
        <w:color w:val="999999"/>
        <w:sz w:val="16"/>
      </w:rPr>
      <w:fldChar w:fldCharType="end"/>
    </w:r>
    <w:r w:rsidRPr="00362D4A">
      <w:rPr>
        <w:rFonts w:ascii="Helvetica" w:hAnsi="Helvetica" w:cs="Helvetica"/>
        <w:color w:val="999999"/>
        <w:sz w:val="16"/>
      </w:rPr>
      <w:tab/>
    </w:r>
    <w:r>
      <w:rPr>
        <w:rFonts w:ascii="Helvetica" w:hAnsi="Helvetica" w:cs="Helvetica"/>
        <w:color w:val="999999"/>
        <w:sz w:val="16"/>
      </w:rPr>
      <w:fldChar w:fldCharType="begin"/>
    </w:r>
    <w:r>
      <w:rPr>
        <w:rFonts w:ascii="Helvetica" w:hAnsi="Helvetica" w:cs="Helvetica"/>
        <w:color w:val="999999"/>
        <w:sz w:val="16"/>
      </w:rPr>
      <w:instrText xml:space="preserve"> FILENAME   \* MERGEFORMAT </w:instrText>
    </w:r>
    <w:r>
      <w:rPr>
        <w:rFonts w:ascii="Helvetica" w:hAnsi="Helvetica" w:cs="Helvetica"/>
        <w:color w:val="999999"/>
        <w:sz w:val="16"/>
      </w:rPr>
      <w:fldChar w:fldCharType="separate"/>
    </w:r>
    <w:r w:rsidR="00F8582E">
      <w:rPr>
        <w:rFonts w:ascii="Helvetica" w:hAnsi="Helvetica" w:cs="Helvetica"/>
        <w:noProof/>
        <w:color w:val="999999"/>
        <w:sz w:val="16"/>
      </w:rPr>
      <w:t>4602_Planungshilfen.docx</w:t>
    </w:r>
    <w:r>
      <w:rPr>
        <w:rFonts w:ascii="Helvetica" w:hAnsi="Helvetica" w:cs="Helvetica"/>
        <w:color w:val="99999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95" w:rsidRDefault="00312695" w:rsidP="005A45C8">
      <w:r>
        <w:separator/>
      </w:r>
    </w:p>
  </w:footnote>
  <w:footnote w:type="continuationSeparator" w:id="0">
    <w:p w:rsidR="00312695" w:rsidRDefault="00312695" w:rsidP="005A45C8">
      <w:r>
        <w:continuationSeparator/>
      </w:r>
    </w:p>
  </w:footnote>
  <w:footnote w:id="1">
    <w:p w:rsidR="003322BF" w:rsidRPr="00AA173F" w:rsidRDefault="003322BF" w:rsidP="003322BF">
      <w:pPr>
        <w:pStyle w:val="Funotentext"/>
        <w:rPr>
          <w:rFonts w:ascii="Arial" w:hAnsi="Arial" w:cs="Arial"/>
        </w:rPr>
      </w:pPr>
      <w:r w:rsidRPr="00AA173F">
        <w:rPr>
          <w:rStyle w:val="Funotenzeichen"/>
          <w:rFonts w:ascii="Arial" w:hAnsi="Arial" w:cs="Arial"/>
        </w:rPr>
        <w:footnoteRef/>
      </w:r>
      <w:r w:rsidRPr="00AA173F">
        <w:rPr>
          <w:rFonts w:ascii="Arial" w:hAnsi="Arial" w:cs="Arial"/>
        </w:rPr>
        <w:t xml:space="preserve"> Die empirischen Ergebnisse beziehen sich </w:t>
      </w:r>
      <w:r>
        <w:rPr>
          <w:rFonts w:ascii="Arial" w:hAnsi="Arial" w:cs="Arial"/>
        </w:rPr>
        <w:t>auf den Physikunterricht, lassen sich aber in ähnlicher Weise auf den naturwissenschaftlichen Unterricht verallgemeinern.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AD" w:rsidRPr="00FC6BAD" w:rsidRDefault="00E634B8" w:rsidP="00FC6BAD">
    <w:pPr>
      <w:pStyle w:val="Kopfzeile"/>
      <w:pBdr>
        <w:bottom w:val="single" w:sz="4" w:space="1" w:color="auto"/>
      </w:pBdr>
      <w:rPr>
        <w:rFonts w:ascii="Arial" w:hAnsi="Arial" w:cs="Arial"/>
        <w:b/>
      </w:rPr>
    </w:pPr>
    <w:r>
      <w:rPr>
        <w:rFonts w:ascii="Arial" w:hAnsi="Arial" w:cs="Arial"/>
        <w:b/>
      </w:rPr>
      <w:t>46</w:t>
    </w:r>
    <w:r w:rsidR="003215FD">
      <w:rPr>
        <w:rFonts w:ascii="Arial" w:hAnsi="Arial" w:cs="Arial"/>
        <w:b/>
      </w:rPr>
      <w:t>02</w:t>
    </w:r>
    <w:r w:rsidR="003322BF">
      <w:rPr>
        <w:rFonts w:ascii="Arial" w:hAnsi="Arial" w:cs="Arial"/>
        <w:b/>
      </w:rPr>
      <w:t xml:space="preserve"> Planungshilfen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lowerLetter"/>
      <w:lvlText w:val="%1)"/>
      <w:lvlJc w:val="left"/>
      <w:pPr>
        <w:tabs>
          <w:tab w:val="num" w:pos="567"/>
        </w:tabs>
        <w:ind w:left="567" w:hanging="284"/>
      </w:pPr>
    </w:lvl>
    <w:lvl w:ilvl="1">
      <w:start w:val="1"/>
      <w:numFmt w:val="lowerLetter"/>
      <w:lvlText w:val="%2)"/>
      <w:lvlJc w:val="left"/>
      <w:pPr>
        <w:tabs>
          <w:tab w:val="num" w:pos="567"/>
        </w:tabs>
        <w:ind w:left="567" w:hanging="284"/>
      </w:pPr>
    </w:lvl>
    <w:lvl w:ilvl="2">
      <w:start w:val="1"/>
      <w:numFmt w:val="lowerLetter"/>
      <w:lvlText w:val="%3)"/>
      <w:lvlJc w:val="left"/>
      <w:pPr>
        <w:tabs>
          <w:tab w:val="num" w:pos="567"/>
        </w:tabs>
        <w:ind w:left="567" w:hanging="284"/>
      </w:pPr>
    </w:lvl>
    <w:lvl w:ilvl="3">
      <w:start w:val="1"/>
      <w:numFmt w:val="lowerLetter"/>
      <w:lvlText w:val="%4)"/>
      <w:lvlJc w:val="left"/>
      <w:pPr>
        <w:tabs>
          <w:tab w:val="num" w:pos="567"/>
        </w:tabs>
        <w:ind w:left="567" w:hanging="284"/>
      </w:pPr>
    </w:lvl>
    <w:lvl w:ilvl="4">
      <w:start w:val="1"/>
      <w:numFmt w:val="lowerLetter"/>
      <w:lvlText w:val="%5)"/>
      <w:lvlJc w:val="left"/>
      <w:pPr>
        <w:tabs>
          <w:tab w:val="num" w:pos="567"/>
        </w:tabs>
        <w:ind w:left="567" w:hanging="284"/>
      </w:pPr>
    </w:lvl>
    <w:lvl w:ilvl="5">
      <w:start w:val="1"/>
      <w:numFmt w:val="lowerLetter"/>
      <w:lvlText w:val="%6)"/>
      <w:lvlJc w:val="left"/>
      <w:pPr>
        <w:tabs>
          <w:tab w:val="num" w:pos="567"/>
        </w:tabs>
        <w:ind w:left="567" w:hanging="284"/>
      </w:pPr>
    </w:lvl>
    <w:lvl w:ilvl="6">
      <w:start w:val="1"/>
      <w:numFmt w:val="lowerLetter"/>
      <w:lvlText w:val="%7)"/>
      <w:lvlJc w:val="left"/>
      <w:pPr>
        <w:tabs>
          <w:tab w:val="num" w:pos="567"/>
        </w:tabs>
        <w:ind w:left="567" w:hanging="284"/>
      </w:pPr>
    </w:lvl>
    <w:lvl w:ilvl="7">
      <w:start w:val="1"/>
      <w:numFmt w:val="lowerLetter"/>
      <w:lvlText w:val="%8)"/>
      <w:lvlJc w:val="left"/>
      <w:pPr>
        <w:tabs>
          <w:tab w:val="num" w:pos="567"/>
        </w:tabs>
        <w:ind w:left="567" w:hanging="284"/>
      </w:pPr>
    </w:lvl>
    <w:lvl w:ilvl="8">
      <w:start w:val="1"/>
      <w:numFmt w:val="lowerLetter"/>
      <w:lvlText w:val="%9)"/>
      <w:lvlJc w:val="left"/>
      <w:pPr>
        <w:tabs>
          <w:tab w:val="num" w:pos="567"/>
        </w:tabs>
        <w:ind w:left="567" w:hanging="284"/>
      </w:pPr>
    </w:lvl>
  </w:abstractNum>
  <w:abstractNum w:abstractNumId="2">
    <w:nsid w:val="00000003"/>
    <w:multiLevelType w:val="multilevel"/>
    <w:tmpl w:val="00000003"/>
    <w:lvl w:ilvl="0">
      <w:start w:val="1"/>
      <w:numFmt w:val="lowerLetter"/>
      <w:lvlText w:val="%1)"/>
      <w:lvlJc w:val="left"/>
      <w:pPr>
        <w:tabs>
          <w:tab w:val="num" w:pos="567"/>
        </w:tabs>
        <w:ind w:left="567" w:hanging="284"/>
      </w:pPr>
    </w:lvl>
    <w:lvl w:ilvl="1">
      <w:start w:val="1"/>
      <w:numFmt w:val="lowerLetter"/>
      <w:lvlText w:val="%2)"/>
      <w:lvlJc w:val="left"/>
      <w:pPr>
        <w:tabs>
          <w:tab w:val="num" w:pos="567"/>
        </w:tabs>
        <w:ind w:left="567" w:hanging="284"/>
      </w:pPr>
    </w:lvl>
    <w:lvl w:ilvl="2">
      <w:start w:val="1"/>
      <w:numFmt w:val="lowerLetter"/>
      <w:lvlText w:val="%3)"/>
      <w:lvlJc w:val="left"/>
      <w:pPr>
        <w:tabs>
          <w:tab w:val="num" w:pos="567"/>
        </w:tabs>
        <w:ind w:left="567" w:hanging="284"/>
      </w:pPr>
    </w:lvl>
    <w:lvl w:ilvl="3">
      <w:start w:val="1"/>
      <w:numFmt w:val="lowerLetter"/>
      <w:lvlText w:val="%4)"/>
      <w:lvlJc w:val="left"/>
      <w:pPr>
        <w:tabs>
          <w:tab w:val="num" w:pos="567"/>
        </w:tabs>
        <w:ind w:left="567" w:hanging="284"/>
      </w:pPr>
    </w:lvl>
    <w:lvl w:ilvl="4">
      <w:start w:val="1"/>
      <w:numFmt w:val="lowerLetter"/>
      <w:lvlText w:val="%5)"/>
      <w:lvlJc w:val="left"/>
      <w:pPr>
        <w:tabs>
          <w:tab w:val="num" w:pos="567"/>
        </w:tabs>
        <w:ind w:left="567" w:hanging="284"/>
      </w:pPr>
    </w:lvl>
    <w:lvl w:ilvl="5">
      <w:start w:val="1"/>
      <w:numFmt w:val="lowerLetter"/>
      <w:lvlText w:val="%6)"/>
      <w:lvlJc w:val="left"/>
      <w:pPr>
        <w:tabs>
          <w:tab w:val="num" w:pos="567"/>
        </w:tabs>
        <w:ind w:left="567" w:hanging="284"/>
      </w:pPr>
    </w:lvl>
    <w:lvl w:ilvl="6">
      <w:start w:val="1"/>
      <w:numFmt w:val="lowerLetter"/>
      <w:lvlText w:val="%7)"/>
      <w:lvlJc w:val="left"/>
      <w:pPr>
        <w:tabs>
          <w:tab w:val="num" w:pos="567"/>
        </w:tabs>
        <w:ind w:left="567" w:hanging="284"/>
      </w:pPr>
    </w:lvl>
    <w:lvl w:ilvl="7">
      <w:start w:val="1"/>
      <w:numFmt w:val="lowerLetter"/>
      <w:lvlText w:val="%8)"/>
      <w:lvlJc w:val="left"/>
      <w:pPr>
        <w:tabs>
          <w:tab w:val="num" w:pos="567"/>
        </w:tabs>
        <w:ind w:left="567" w:hanging="284"/>
      </w:pPr>
    </w:lvl>
    <w:lvl w:ilvl="8">
      <w:start w:val="1"/>
      <w:numFmt w:val="lowerLetter"/>
      <w:lvlText w:val="%9)"/>
      <w:lvlJc w:val="left"/>
      <w:pPr>
        <w:tabs>
          <w:tab w:val="num" w:pos="567"/>
        </w:tabs>
        <w:ind w:left="567" w:hanging="284"/>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5"/>
    <w:multiLevelType w:val="multilevel"/>
    <w:tmpl w:val="00000005"/>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CB40E0A"/>
    <w:multiLevelType w:val="hybridMultilevel"/>
    <w:tmpl w:val="8FEE2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3566DF"/>
    <w:multiLevelType w:val="hybridMultilevel"/>
    <w:tmpl w:val="ACB896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1A05511"/>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5330A96"/>
    <w:multiLevelType w:val="hybridMultilevel"/>
    <w:tmpl w:val="ACB896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183B479C"/>
    <w:multiLevelType w:val="hybridMultilevel"/>
    <w:tmpl w:val="CB96C1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19063139"/>
    <w:multiLevelType w:val="hybridMultilevel"/>
    <w:tmpl w:val="3CC26C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20FD4019"/>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5127D8"/>
    <w:multiLevelType w:val="hybridMultilevel"/>
    <w:tmpl w:val="70A87E6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A4609BD"/>
    <w:multiLevelType w:val="hybridMultilevel"/>
    <w:tmpl w:val="7FC05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FB2118"/>
    <w:multiLevelType w:val="hybridMultilevel"/>
    <w:tmpl w:val="9C66648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2D84DFF"/>
    <w:multiLevelType w:val="hybridMultilevel"/>
    <w:tmpl w:val="FC96B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3B32197"/>
    <w:multiLevelType w:val="hybridMultilevel"/>
    <w:tmpl w:val="A7D400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F765991"/>
    <w:multiLevelType w:val="hybridMultilevel"/>
    <w:tmpl w:val="9E16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15D5E02"/>
    <w:multiLevelType w:val="hybridMultilevel"/>
    <w:tmpl w:val="8C04D9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2BE2A29"/>
    <w:multiLevelType w:val="hybridMultilevel"/>
    <w:tmpl w:val="A0EE6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34E4233"/>
    <w:multiLevelType w:val="hybridMultilevel"/>
    <w:tmpl w:val="A2DC3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4E00585"/>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4D24431"/>
    <w:multiLevelType w:val="hybridMultilevel"/>
    <w:tmpl w:val="A8AE9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5584CBF"/>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77B60F6"/>
    <w:multiLevelType w:val="hybridMultilevel"/>
    <w:tmpl w:val="7BFE42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8627463"/>
    <w:multiLevelType w:val="hybridMultilevel"/>
    <w:tmpl w:val="123AB23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nsid w:val="5AD84CA8"/>
    <w:multiLevelType w:val="hybridMultilevel"/>
    <w:tmpl w:val="0B92612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FFC1406"/>
    <w:multiLevelType w:val="hybridMultilevel"/>
    <w:tmpl w:val="A6FA5B14"/>
    <w:lvl w:ilvl="0" w:tplc="DCB8228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66F17158"/>
    <w:multiLevelType w:val="hybridMultilevel"/>
    <w:tmpl w:val="2780A94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nsid w:val="6D09331A"/>
    <w:multiLevelType w:val="hybridMultilevel"/>
    <w:tmpl w:val="3E26A5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72EE5749"/>
    <w:multiLevelType w:val="hybridMultilevel"/>
    <w:tmpl w:val="9BC0B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D364423"/>
    <w:multiLevelType w:val="hybridMultilevel"/>
    <w:tmpl w:val="71B21E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nsid w:val="7D7B2878"/>
    <w:multiLevelType w:val="hybridMultilevel"/>
    <w:tmpl w:val="78DE54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nsid w:val="7D8771B3"/>
    <w:multiLevelType w:val="hybridMultilevel"/>
    <w:tmpl w:val="ACB896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25"/>
  </w:num>
  <w:num w:numId="7">
    <w:abstractNumId w:val="27"/>
  </w:num>
  <w:num w:numId="8">
    <w:abstractNumId w:val="31"/>
  </w:num>
  <w:num w:numId="9">
    <w:abstractNumId w:val="12"/>
  </w:num>
  <w:num w:numId="10">
    <w:abstractNumId w:val="14"/>
  </w:num>
  <w:num w:numId="11">
    <w:abstractNumId w:val="26"/>
  </w:num>
  <w:num w:numId="12">
    <w:abstractNumId w:val="28"/>
  </w:num>
  <w:num w:numId="13">
    <w:abstractNumId w:val="10"/>
  </w:num>
  <w:num w:numId="14">
    <w:abstractNumId w:val="29"/>
  </w:num>
  <w:num w:numId="15">
    <w:abstractNumId w:val="32"/>
  </w:num>
  <w:num w:numId="16">
    <w:abstractNumId w:val="19"/>
  </w:num>
  <w:num w:numId="17">
    <w:abstractNumId w:val="22"/>
  </w:num>
  <w:num w:numId="18">
    <w:abstractNumId w:val="15"/>
  </w:num>
  <w:num w:numId="19">
    <w:abstractNumId w:val="20"/>
  </w:num>
  <w:num w:numId="20">
    <w:abstractNumId w:val="5"/>
  </w:num>
  <w:num w:numId="21">
    <w:abstractNumId w:val="16"/>
  </w:num>
  <w:num w:numId="22">
    <w:abstractNumId w:val="18"/>
  </w:num>
  <w:num w:numId="23">
    <w:abstractNumId w:val="24"/>
  </w:num>
  <w:num w:numId="24">
    <w:abstractNumId w:val="6"/>
  </w:num>
  <w:num w:numId="25">
    <w:abstractNumId w:val="9"/>
  </w:num>
  <w:num w:numId="26">
    <w:abstractNumId w:val="21"/>
  </w:num>
  <w:num w:numId="27">
    <w:abstractNumId w:val="7"/>
  </w:num>
  <w:num w:numId="28">
    <w:abstractNumId w:val="23"/>
  </w:num>
  <w:num w:numId="29">
    <w:abstractNumId w:val="11"/>
  </w:num>
  <w:num w:numId="30">
    <w:abstractNumId w:val="8"/>
  </w:num>
  <w:num w:numId="31">
    <w:abstractNumId w:val="30"/>
  </w:num>
  <w:num w:numId="32">
    <w:abstractNumId w:val="17"/>
  </w:num>
  <w:num w:numId="33">
    <w:abstractNumId w:val="1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9E"/>
    <w:rsid w:val="00033D71"/>
    <w:rsid w:val="00040099"/>
    <w:rsid w:val="00052D4B"/>
    <w:rsid w:val="00095F7B"/>
    <w:rsid w:val="000D3846"/>
    <w:rsid w:val="000E3C08"/>
    <w:rsid w:val="0013107F"/>
    <w:rsid w:val="001315F3"/>
    <w:rsid w:val="0014526B"/>
    <w:rsid w:val="001529CB"/>
    <w:rsid w:val="001610E4"/>
    <w:rsid w:val="001714C5"/>
    <w:rsid w:val="001803CC"/>
    <w:rsid w:val="001C50B9"/>
    <w:rsid w:val="001E1646"/>
    <w:rsid w:val="001F734F"/>
    <w:rsid w:val="00256752"/>
    <w:rsid w:val="002A10F6"/>
    <w:rsid w:val="002C4FFA"/>
    <w:rsid w:val="002C6D81"/>
    <w:rsid w:val="002E3FBC"/>
    <w:rsid w:val="0030422B"/>
    <w:rsid w:val="003074CB"/>
    <w:rsid w:val="00312695"/>
    <w:rsid w:val="003215FD"/>
    <w:rsid w:val="00325440"/>
    <w:rsid w:val="003322BF"/>
    <w:rsid w:val="00333A7E"/>
    <w:rsid w:val="00351A47"/>
    <w:rsid w:val="00380B02"/>
    <w:rsid w:val="00381CAA"/>
    <w:rsid w:val="00392692"/>
    <w:rsid w:val="00396A93"/>
    <w:rsid w:val="003B624D"/>
    <w:rsid w:val="003B652C"/>
    <w:rsid w:val="003B6553"/>
    <w:rsid w:val="003F358E"/>
    <w:rsid w:val="003F7AF8"/>
    <w:rsid w:val="00403567"/>
    <w:rsid w:val="00406A00"/>
    <w:rsid w:val="00412C7D"/>
    <w:rsid w:val="004627DD"/>
    <w:rsid w:val="00465616"/>
    <w:rsid w:val="00466356"/>
    <w:rsid w:val="00494001"/>
    <w:rsid w:val="004A022E"/>
    <w:rsid w:val="004A757B"/>
    <w:rsid w:val="004D1B0B"/>
    <w:rsid w:val="004F0A74"/>
    <w:rsid w:val="0050429A"/>
    <w:rsid w:val="0052096C"/>
    <w:rsid w:val="00547A68"/>
    <w:rsid w:val="00584753"/>
    <w:rsid w:val="005A45C8"/>
    <w:rsid w:val="005C3999"/>
    <w:rsid w:val="005D21CF"/>
    <w:rsid w:val="0065655B"/>
    <w:rsid w:val="00664599"/>
    <w:rsid w:val="00671EDE"/>
    <w:rsid w:val="006838D8"/>
    <w:rsid w:val="006901A8"/>
    <w:rsid w:val="006A4D9F"/>
    <w:rsid w:val="006C27CB"/>
    <w:rsid w:val="006E0072"/>
    <w:rsid w:val="006E5C15"/>
    <w:rsid w:val="006F4527"/>
    <w:rsid w:val="00710404"/>
    <w:rsid w:val="0071409E"/>
    <w:rsid w:val="007A6566"/>
    <w:rsid w:val="007B79D8"/>
    <w:rsid w:val="007D0F4F"/>
    <w:rsid w:val="007E6278"/>
    <w:rsid w:val="0083225F"/>
    <w:rsid w:val="008839C5"/>
    <w:rsid w:val="00897120"/>
    <w:rsid w:val="008A0672"/>
    <w:rsid w:val="008A3D33"/>
    <w:rsid w:val="008A41A1"/>
    <w:rsid w:val="008B0B15"/>
    <w:rsid w:val="0090774B"/>
    <w:rsid w:val="00913CFF"/>
    <w:rsid w:val="00915289"/>
    <w:rsid w:val="009373E2"/>
    <w:rsid w:val="009621C4"/>
    <w:rsid w:val="00977D53"/>
    <w:rsid w:val="00993984"/>
    <w:rsid w:val="009B6008"/>
    <w:rsid w:val="009D473E"/>
    <w:rsid w:val="009D59F2"/>
    <w:rsid w:val="009F6BB9"/>
    <w:rsid w:val="00A714BC"/>
    <w:rsid w:val="00AA7E33"/>
    <w:rsid w:val="00AD4FBC"/>
    <w:rsid w:val="00AD5B8A"/>
    <w:rsid w:val="00B15ECA"/>
    <w:rsid w:val="00B7556C"/>
    <w:rsid w:val="00B9424C"/>
    <w:rsid w:val="00B94AD1"/>
    <w:rsid w:val="00BA7D05"/>
    <w:rsid w:val="00BB1396"/>
    <w:rsid w:val="00BC1C84"/>
    <w:rsid w:val="00BF56A0"/>
    <w:rsid w:val="00C010F0"/>
    <w:rsid w:val="00C30AD8"/>
    <w:rsid w:val="00C34845"/>
    <w:rsid w:val="00C67BF9"/>
    <w:rsid w:val="00C74049"/>
    <w:rsid w:val="00C8755D"/>
    <w:rsid w:val="00CB12AD"/>
    <w:rsid w:val="00CB4BA5"/>
    <w:rsid w:val="00CC168D"/>
    <w:rsid w:val="00CC29E5"/>
    <w:rsid w:val="00CD2460"/>
    <w:rsid w:val="00CE0FFD"/>
    <w:rsid w:val="00CE56ED"/>
    <w:rsid w:val="00CE63E8"/>
    <w:rsid w:val="00D0114D"/>
    <w:rsid w:val="00D137D3"/>
    <w:rsid w:val="00D34065"/>
    <w:rsid w:val="00D67FDF"/>
    <w:rsid w:val="00D97A36"/>
    <w:rsid w:val="00DB5C34"/>
    <w:rsid w:val="00DF3E92"/>
    <w:rsid w:val="00DF5D47"/>
    <w:rsid w:val="00E00231"/>
    <w:rsid w:val="00E10116"/>
    <w:rsid w:val="00E14642"/>
    <w:rsid w:val="00E2022E"/>
    <w:rsid w:val="00E37DDD"/>
    <w:rsid w:val="00E55894"/>
    <w:rsid w:val="00E634B8"/>
    <w:rsid w:val="00E92D99"/>
    <w:rsid w:val="00F01149"/>
    <w:rsid w:val="00F40C4D"/>
    <w:rsid w:val="00F8582E"/>
    <w:rsid w:val="00F9135E"/>
    <w:rsid w:val="00FA4821"/>
    <w:rsid w:val="00FC6BAD"/>
    <w:rsid w:val="00FD143D"/>
    <w:rsid w:val="00FD19E7"/>
    <w:rsid w:val="00FD2D76"/>
    <w:rsid w:val="00FD5388"/>
    <w:rsid w:val="00FF3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uiPriority w:val="99"/>
  </w:style>
  <w:style w:type="character" w:customStyle="1" w:styleId="FuzeileZchn">
    <w:name w:val="Fußzeile Zchn"/>
    <w:basedOn w:val="Absatz-Standardschriftart1"/>
  </w:style>
  <w:style w:type="character" w:customStyle="1" w:styleId="SprechblasentextZchn">
    <w:name w:val="Sprechblasentext Zchn"/>
    <w:basedOn w:val="Absatz-Standardschriftart1"/>
    <w:rPr>
      <w:rFonts w:ascii="Tahoma" w:hAnsi="Tahoma" w:cs="Tahoma"/>
      <w:sz w:val="16"/>
      <w:szCs w:val="16"/>
    </w:rPr>
  </w:style>
  <w:style w:type="character" w:customStyle="1" w:styleId="ListLabel1">
    <w:name w:val="ListLabel 1"/>
    <w:rPr>
      <w:rFonts w:cs="Courier New"/>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Listenabsatz1">
    <w:name w:val="Listenabsatz1"/>
    <w:basedOn w:val="Standard"/>
    <w:pPr>
      <w:ind w:left="720"/>
    </w:pPr>
  </w:style>
  <w:style w:type="paragraph" w:styleId="Kopfzeile">
    <w:name w:val="header"/>
    <w:basedOn w:val="Standard"/>
    <w:uiPriority w:val="99"/>
    <w:pPr>
      <w:suppressLineNumbers/>
      <w:tabs>
        <w:tab w:val="center" w:pos="4536"/>
        <w:tab w:val="right" w:pos="9072"/>
      </w:tabs>
      <w:spacing w:line="100" w:lineRule="atLeast"/>
    </w:pPr>
  </w:style>
  <w:style w:type="paragraph" w:styleId="Fuzeile">
    <w:name w:val="footer"/>
    <w:basedOn w:val="Standard"/>
    <w:pPr>
      <w:suppressLineNumbers/>
      <w:tabs>
        <w:tab w:val="center" w:pos="4536"/>
        <w:tab w:val="right" w:pos="9072"/>
      </w:tabs>
      <w:spacing w:line="100" w:lineRule="atLeast"/>
    </w:p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table" w:customStyle="1" w:styleId="Tabellengitternetz">
    <w:name w:val="Tabellengitternetz"/>
    <w:basedOn w:val="NormaleTabelle"/>
    <w:rsid w:val="00977D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F34F2"/>
    <w:rPr>
      <w:sz w:val="16"/>
      <w:szCs w:val="16"/>
    </w:rPr>
  </w:style>
  <w:style w:type="paragraph" w:styleId="Kommentartext">
    <w:name w:val="annotation text"/>
    <w:basedOn w:val="Standard"/>
    <w:link w:val="KommentartextZchn"/>
    <w:uiPriority w:val="99"/>
    <w:semiHidden/>
    <w:unhideWhenUsed/>
    <w:rsid w:val="00FF34F2"/>
    <w:pPr>
      <w:suppressAutoHyphens w:val="0"/>
    </w:pPr>
    <w:rPr>
      <w:rFonts w:eastAsia="Times New Roman" w:cs="Times New Roman"/>
      <w:kern w:val="0"/>
      <w:sz w:val="20"/>
      <w:szCs w:val="20"/>
      <w:lang w:eastAsia="de-DE" w:bidi="ar-SA"/>
    </w:rPr>
  </w:style>
  <w:style w:type="character" w:customStyle="1" w:styleId="KommentartextZchn">
    <w:name w:val="Kommentartext Zchn"/>
    <w:basedOn w:val="Absatz-Standardschriftart"/>
    <w:link w:val="Kommentartext"/>
    <w:uiPriority w:val="99"/>
    <w:semiHidden/>
    <w:rsid w:val="00FF34F2"/>
  </w:style>
  <w:style w:type="paragraph" w:styleId="Sprechblasentext">
    <w:name w:val="Balloon Text"/>
    <w:basedOn w:val="Standard"/>
    <w:link w:val="SprechblasentextZchn1"/>
    <w:uiPriority w:val="99"/>
    <w:semiHidden/>
    <w:unhideWhenUsed/>
    <w:rsid w:val="00FF34F2"/>
    <w:rPr>
      <w:rFonts w:ascii="Tahoma" w:hAnsi="Tahoma"/>
      <w:sz w:val="16"/>
      <w:szCs w:val="14"/>
    </w:rPr>
  </w:style>
  <w:style w:type="character" w:customStyle="1" w:styleId="SprechblasentextZchn1">
    <w:name w:val="Sprechblasentext Zchn1"/>
    <w:basedOn w:val="Absatz-Standardschriftart"/>
    <w:link w:val="Sprechblasentext"/>
    <w:uiPriority w:val="99"/>
    <w:semiHidden/>
    <w:rsid w:val="00FF34F2"/>
    <w:rPr>
      <w:rFonts w:ascii="Tahoma" w:eastAsia="SimSun" w:hAnsi="Tahoma" w:cs="Mangal"/>
      <w:kern w:val="1"/>
      <w:sz w:val="16"/>
      <w:szCs w:val="14"/>
      <w:lang w:eastAsia="hi-IN" w:bidi="hi-IN"/>
    </w:rPr>
  </w:style>
  <w:style w:type="paragraph" w:customStyle="1" w:styleId="Default">
    <w:name w:val="Default"/>
    <w:rsid w:val="009D59F2"/>
    <w:pPr>
      <w:autoSpaceDE w:val="0"/>
      <w:autoSpaceDN w:val="0"/>
      <w:adjustRightInd w:val="0"/>
    </w:pPr>
    <w:rPr>
      <w:color w:val="000000"/>
      <w:sz w:val="24"/>
      <w:szCs w:val="24"/>
    </w:rPr>
  </w:style>
  <w:style w:type="character" w:styleId="Hyperlink">
    <w:name w:val="Hyperlink"/>
    <w:basedOn w:val="Absatz-Standardschriftart"/>
    <w:uiPriority w:val="99"/>
    <w:rsid w:val="008839C5"/>
    <w:rPr>
      <w:color w:val="0000FF"/>
      <w:u w:val="single"/>
    </w:rPr>
  </w:style>
  <w:style w:type="paragraph" w:styleId="Listenabsatz">
    <w:name w:val="List Paragraph"/>
    <w:basedOn w:val="Standard"/>
    <w:uiPriority w:val="34"/>
    <w:qFormat/>
    <w:rsid w:val="008839C5"/>
    <w:pPr>
      <w:suppressAutoHyphens w:val="0"/>
      <w:ind w:left="720"/>
      <w:contextualSpacing/>
    </w:pPr>
    <w:rPr>
      <w:rFonts w:eastAsia="Times New Roman" w:cs="Times New Roman"/>
      <w:kern w:val="0"/>
      <w:lang w:eastAsia="de-DE" w:bidi="ar-SA"/>
    </w:rPr>
  </w:style>
  <w:style w:type="table" w:styleId="Tabellenraster">
    <w:name w:val="Table Grid"/>
    <w:basedOn w:val="NormaleTabelle"/>
    <w:rsid w:val="00412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3322BF"/>
    <w:rPr>
      <w:sz w:val="20"/>
      <w:szCs w:val="18"/>
    </w:rPr>
  </w:style>
  <w:style w:type="character" w:customStyle="1" w:styleId="FunotentextZchn">
    <w:name w:val="Fußnotentext Zchn"/>
    <w:basedOn w:val="Absatz-Standardschriftart"/>
    <w:link w:val="Funotentext"/>
    <w:uiPriority w:val="99"/>
    <w:semiHidden/>
    <w:rsid w:val="003322BF"/>
    <w:rPr>
      <w:rFonts w:eastAsia="SimSun" w:cs="Mangal"/>
      <w:kern w:val="1"/>
      <w:szCs w:val="18"/>
      <w:lang w:eastAsia="hi-IN" w:bidi="hi-IN"/>
    </w:rPr>
  </w:style>
  <w:style w:type="character" w:styleId="Funotenzeichen">
    <w:name w:val="footnote reference"/>
    <w:basedOn w:val="Absatz-Standardschriftart"/>
    <w:uiPriority w:val="99"/>
    <w:semiHidden/>
    <w:unhideWhenUsed/>
    <w:rsid w:val="003322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uiPriority w:val="99"/>
  </w:style>
  <w:style w:type="character" w:customStyle="1" w:styleId="FuzeileZchn">
    <w:name w:val="Fußzeile Zchn"/>
    <w:basedOn w:val="Absatz-Standardschriftart1"/>
  </w:style>
  <w:style w:type="character" w:customStyle="1" w:styleId="SprechblasentextZchn">
    <w:name w:val="Sprechblasentext Zchn"/>
    <w:basedOn w:val="Absatz-Standardschriftart1"/>
    <w:rPr>
      <w:rFonts w:ascii="Tahoma" w:hAnsi="Tahoma" w:cs="Tahoma"/>
      <w:sz w:val="16"/>
      <w:szCs w:val="16"/>
    </w:rPr>
  </w:style>
  <w:style w:type="character" w:customStyle="1" w:styleId="ListLabel1">
    <w:name w:val="ListLabel 1"/>
    <w:rPr>
      <w:rFonts w:cs="Courier New"/>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Listenabsatz1">
    <w:name w:val="Listenabsatz1"/>
    <w:basedOn w:val="Standard"/>
    <w:pPr>
      <w:ind w:left="720"/>
    </w:pPr>
  </w:style>
  <w:style w:type="paragraph" w:styleId="Kopfzeile">
    <w:name w:val="header"/>
    <w:basedOn w:val="Standard"/>
    <w:uiPriority w:val="99"/>
    <w:pPr>
      <w:suppressLineNumbers/>
      <w:tabs>
        <w:tab w:val="center" w:pos="4536"/>
        <w:tab w:val="right" w:pos="9072"/>
      </w:tabs>
      <w:spacing w:line="100" w:lineRule="atLeast"/>
    </w:pPr>
  </w:style>
  <w:style w:type="paragraph" w:styleId="Fuzeile">
    <w:name w:val="footer"/>
    <w:basedOn w:val="Standard"/>
    <w:pPr>
      <w:suppressLineNumbers/>
      <w:tabs>
        <w:tab w:val="center" w:pos="4536"/>
        <w:tab w:val="right" w:pos="9072"/>
      </w:tabs>
      <w:spacing w:line="100" w:lineRule="atLeast"/>
    </w:p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table" w:customStyle="1" w:styleId="Tabellengitternetz">
    <w:name w:val="Tabellengitternetz"/>
    <w:basedOn w:val="NormaleTabelle"/>
    <w:rsid w:val="00977D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F34F2"/>
    <w:rPr>
      <w:sz w:val="16"/>
      <w:szCs w:val="16"/>
    </w:rPr>
  </w:style>
  <w:style w:type="paragraph" w:styleId="Kommentartext">
    <w:name w:val="annotation text"/>
    <w:basedOn w:val="Standard"/>
    <w:link w:val="KommentartextZchn"/>
    <w:uiPriority w:val="99"/>
    <w:semiHidden/>
    <w:unhideWhenUsed/>
    <w:rsid w:val="00FF34F2"/>
    <w:pPr>
      <w:suppressAutoHyphens w:val="0"/>
    </w:pPr>
    <w:rPr>
      <w:rFonts w:eastAsia="Times New Roman" w:cs="Times New Roman"/>
      <w:kern w:val="0"/>
      <w:sz w:val="20"/>
      <w:szCs w:val="20"/>
      <w:lang w:eastAsia="de-DE" w:bidi="ar-SA"/>
    </w:rPr>
  </w:style>
  <w:style w:type="character" w:customStyle="1" w:styleId="KommentartextZchn">
    <w:name w:val="Kommentartext Zchn"/>
    <w:basedOn w:val="Absatz-Standardschriftart"/>
    <w:link w:val="Kommentartext"/>
    <w:uiPriority w:val="99"/>
    <w:semiHidden/>
    <w:rsid w:val="00FF34F2"/>
  </w:style>
  <w:style w:type="paragraph" w:styleId="Sprechblasentext">
    <w:name w:val="Balloon Text"/>
    <w:basedOn w:val="Standard"/>
    <w:link w:val="SprechblasentextZchn1"/>
    <w:uiPriority w:val="99"/>
    <w:semiHidden/>
    <w:unhideWhenUsed/>
    <w:rsid w:val="00FF34F2"/>
    <w:rPr>
      <w:rFonts w:ascii="Tahoma" w:hAnsi="Tahoma"/>
      <w:sz w:val="16"/>
      <w:szCs w:val="14"/>
    </w:rPr>
  </w:style>
  <w:style w:type="character" w:customStyle="1" w:styleId="SprechblasentextZchn1">
    <w:name w:val="Sprechblasentext Zchn1"/>
    <w:basedOn w:val="Absatz-Standardschriftart"/>
    <w:link w:val="Sprechblasentext"/>
    <w:uiPriority w:val="99"/>
    <w:semiHidden/>
    <w:rsid w:val="00FF34F2"/>
    <w:rPr>
      <w:rFonts w:ascii="Tahoma" w:eastAsia="SimSun" w:hAnsi="Tahoma" w:cs="Mangal"/>
      <w:kern w:val="1"/>
      <w:sz w:val="16"/>
      <w:szCs w:val="14"/>
      <w:lang w:eastAsia="hi-IN" w:bidi="hi-IN"/>
    </w:rPr>
  </w:style>
  <w:style w:type="paragraph" w:customStyle="1" w:styleId="Default">
    <w:name w:val="Default"/>
    <w:rsid w:val="009D59F2"/>
    <w:pPr>
      <w:autoSpaceDE w:val="0"/>
      <w:autoSpaceDN w:val="0"/>
      <w:adjustRightInd w:val="0"/>
    </w:pPr>
    <w:rPr>
      <w:color w:val="000000"/>
      <w:sz w:val="24"/>
      <w:szCs w:val="24"/>
    </w:rPr>
  </w:style>
  <w:style w:type="character" w:styleId="Hyperlink">
    <w:name w:val="Hyperlink"/>
    <w:basedOn w:val="Absatz-Standardschriftart"/>
    <w:uiPriority w:val="99"/>
    <w:rsid w:val="008839C5"/>
    <w:rPr>
      <w:color w:val="0000FF"/>
      <w:u w:val="single"/>
    </w:rPr>
  </w:style>
  <w:style w:type="paragraph" w:styleId="Listenabsatz">
    <w:name w:val="List Paragraph"/>
    <w:basedOn w:val="Standard"/>
    <w:uiPriority w:val="34"/>
    <w:qFormat/>
    <w:rsid w:val="008839C5"/>
    <w:pPr>
      <w:suppressAutoHyphens w:val="0"/>
      <w:ind w:left="720"/>
      <w:contextualSpacing/>
    </w:pPr>
    <w:rPr>
      <w:rFonts w:eastAsia="Times New Roman" w:cs="Times New Roman"/>
      <w:kern w:val="0"/>
      <w:lang w:eastAsia="de-DE" w:bidi="ar-SA"/>
    </w:rPr>
  </w:style>
  <w:style w:type="table" w:styleId="Tabellenraster">
    <w:name w:val="Table Grid"/>
    <w:basedOn w:val="NormaleTabelle"/>
    <w:rsid w:val="00412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3322BF"/>
    <w:rPr>
      <w:sz w:val="20"/>
      <w:szCs w:val="18"/>
    </w:rPr>
  </w:style>
  <w:style w:type="character" w:customStyle="1" w:styleId="FunotentextZchn">
    <w:name w:val="Fußnotentext Zchn"/>
    <w:basedOn w:val="Absatz-Standardschriftart"/>
    <w:link w:val="Funotentext"/>
    <w:uiPriority w:val="99"/>
    <w:semiHidden/>
    <w:rsid w:val="003322BF"/>
    <w:rPr>
      <w:rFonts w:eastAsia="SimSun" w:cs="Mangal"/>
      <w:kern w:val="1"/>
      <w:szCs w:val="18"/>
      <w:lang w:eastAsia="hi-IN" w:bidi="hi-IN"/>
    </w:rPr>
  </w:style>
  <w:style w:type="character" w:styleId="Funotenzeichen">
    <w:name w:val="footnote reference"/>
    <w:basedOn w:val="Absatz-Standardschriftart"/>
    <w:uiPriority w:val="99"/>
    <w:semiHidden/>
    <w:unhideWhenUsed/>
    <w:rsid w:val="00332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zin.de/wp-content/uploads/2015/10/Lernprozessorientierte-Gestaltung-von-Physikunterricht.pdf" TargetMode="External"/><Relationship Id="rId13" Type="http://schemas.openxmlformats.org/officeDocument/2006/relationships/hyperlink" Target="461_Fenster/4611_Einstieg_Fenster.pptx" TargetMode="External"/><Relationship Id="rId18" Type="http://schemas.openxmlformats.org/officeDocument/2006/relationships/hyperlink" Target="462_Waermedaemmung" TargetMode="External"/><Relationship Id="rId26" Type="http://schemas.openxmlformats.org/officeDocument/2006/relationships/hyperlink" Target="463_Energiesparen/4633_Check-In_Sorgsamer+Umgang.pptx" TargetMode="External"/><Relationship Id="rId3" Type="http://schemas.microsoft.com/office/2007/relationships/stylesWithEffects" Target="stylesWithEffects.xml"/><Relationship Id="rId21" Type="http://schemas.openxmlformats.org/officeDocument/2006/relationships/hyperlink" Target="462_Waermedaemmung/4622_Waermedaemmung.docx" TargetMode="External"/><Relationship Id="rId7" Type="http://schemas.openxmlformats.org/officeDocument/2006/relationships/endnotes" Target="endnotes.xml"/><Relationship Id="rId12" Type="http://schemas.openxmlformats.org/officeDocument/2006/relationships/hyperlink" Target="../44_Energietransport/442_Konvektion/4423_AB1_Konvektion.docx" TargetMode="External"/><Relationship Id="rId17" Type="http://schemas.openxmlformats.org/officeDocument/2006/relationships/hyperlink" Target="461_Fenster/4613_Check-In_Fenster.pptx" TargetMode="External"/><Relationship Id="rId25" Type="http://schemas.openxmlformats.org/officeDocument/2006/relationships/hyperlink" Target="463_Energiesparen/4632_AB_Sorgsamer+Umgang.docx" TargetMode="External"/><Relationship Id="rId2" Type="http://schemas.openxmlformats.org/officeDocument/2006/relationships/styles" Target="styles.xml"/><Relationship Id="rId16" Type="http://schemas.openxmlformats.org/officeDocument/2006/relationships/hyperlink" Target="file:///C:\Users\Carl-Julian\Documents\Fachberater\BNT\ZPG_II\4_energie\46_Sorgsamer+Umgang\461_Fenster\4612_AB_Fenster.docx" TargetMode="External"/><Relationship Id="rId20" Type="http://schemas.openxmlformats.org/officeDocument/2006/relationships/hyperlink" Target="462_Waermedaemmung/4621_Einstieg_Waermedaemmung.ppt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461_Fenster" TargetMode="External"/><Relationship Id="rId24" Type="http://schemas.openxmlformats.org/officeDocument/2006/relationships/hyperlink" Target="463_Energiesparen/4631_Einstieg_Sorgsamer+Umgang.pptx" TargetMode="External"/><Relationship Id="rId5" Type="http://schemas.openxmlformats.org/officeDocument/2006/relationships/webSettings" Target="webSettings.xml"/><Relationship Id="rId15" Type="http://schemas.openxmlformats.org/officeDocument/2006/relationships/hyperlink" Target="file:///C:\Users\Carl-Julian\Documents\Fachberater\BNT\ZPG_II\4_energie\46_Sorgsamer+Umgang\461_Fenster\4612_AB_Fenster.docx" TargetMode="External"/><Relationship Id="rId23" Type="http://schemas.openxmlformats.org/officeDocument/2006/relationships/hyperlink" Target="463_Energiesparen" TargetMode="External"/><Relationship Id="rId28" Type="http://schemas.openxmlformats.org/officeDocument/2006/relationships/footer" Target="footer1.xml"/><Relationship Id="rId10" Type="http://schemas.openxmlformats.org/officeDocument/2006/relationships/hyperlink" Target="http://archiv.ipn.uni-kiel.de/zfdn/pdf/001_Trendel_13.pdf" TargetMode="External"/><Relationship Id="rId19" Type="http://schemas.openxmlformats.org/officeDocument/2006/relationships/hyperlink" Target="462_Waermedaemmung" TargetMode="External"/><Relationship Id="rId4" Type="http://schemas.openxmlformats.org/officeDocument/2006/relationships/settings" Target="settings.xml"/><Relationship Id="rId9" Type="http://schemas.openxmlformats.org/officeDocument/2006/relationships/hyperlink" Target="http://www.gdcp.de/images/tb2015/TB2015_387_Maurer.pdf" TargetMode="External"/><Relationship Id="rId14" Type="http://schemas.openxmlformats.org/officeDocument/2006/relationships/hyperlink" Target="461_Fenster/4612_AB_Fenster.docx" TargetMode="External"/><Relationship Id="rId22" Type="http://schemas.openxmlformats.org/officeDocument/2006/relationships/hyperlink" Target="463_Energiesparen/4633_Check-In_Sorgsamer+Umgang.ppt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AB</vt:lpstr>
    </vt:vector>
  </TitlesOfParts>
  <Company>Microsoft</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c:title>
  <dc:creator>Carl-Julian Pardall</dc:creator>
  <cp:lastModifiedBy>Carl-Julian</cp:lastModifiedBy>
  <cp:revision>28</cp:revision>
  <cp:lastPrinted>2017-03-15T23:04:00Z</cp:lastPrinted>
  <dcterms:created xsi:type="dcterms:W3CDTF">2016-10-31T11:27:00Z</dcterms:created>
  <dcterms:modified xsi:type="dcterms:W3CDTF">2017-03-15T23:04:00Z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