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231" w:rsidRPr="00400BA3" w:rsidRDefault="00A44231" w:rsidP="00400BA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 w:rsidRPr="00400BA3">
        <w:rPr>
          <w:rFonts w:ascii="Arial" w:hAnsi="Arial" w:cs="Arial"/>
          <w:b/>
        </w:rPr>
        <w:t xml:space="preserve">Check-In: </w:t>
      </w:r>
      <w:r w:rsidR="0018630A">
        <w:rPr>
          <w:rFonts w:ascii="Arial" w:hAnsi="Arial" w:cs="Arial"/>
          <w:b/>
        </w:rPr>
        <w:t>Fenster</w:t>
      </w:r>
      <w:r w:rsidR="00400BA3" w:rsidRPr="00400BA3">
        <w:rPr>
          <w:rFonts w:ascii="Arial" w:hAnsi="Arial" w:cs="Arial"/>
          <w:b/>
        </w:rPr>
        <w:tab/>
        <w:t>A</w:t>
      </w:r>
    </w:p>
    <w:p w:rsidR="009146EC" w:rsidRPr="00400BA3" w:rsidRDefault="009146EC" w:rsidP="00497865">
      <w:pPr>
        <w:rPr>
          <w:rFonts w:ascii="Arial" w:hAnsi="Arial" w:cs="Arial"/>
        </w:rPr>
      </w:pPr>
    </w:p>
    <w:p w:rsidR="00A44231" w:rsidRPr="00400BA3" w:rsidRDefault="0018630A" w:rsidP="00A44231">
      <w:pPr>
        <w:jc w:val="center"/>
        <w:rPr>
          <w:rFonts w:ascii="Arial" w:hAnsi="Arial" w:cs="Arial"/>
        </w:rPr>
      </w:pPr>
      <w:r w:rsidRPr="0018630A">
        <w:rPr>
          <w:rFonts w:ascii="Arial" w:hAnsi="Arial" w:cs="Arial"/>
        </w:rPr>
        <mc:AlternateContent>
          <mc:Choice Requires="wpg">
            <w:drawing>
              <wp:inline distT="0" distB="0" distL="0" distR="0">
                <wp:extent cx="2818800" cy="3105900"/>
                <wp:effectExtent l="0" t="0" r="635" b="0"/>
                <wp:docPr id="13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8800" cy="3105900"/>
                          <a:chOff x="0" y="0"/>
                          <a:chExt cx="2818800" cy="3105900"/>
                        </a:xfrm>
                      </wpg:grpSpPr>
                      <wps:wsp>
                        <wps:cNvPr id="2" name="Textfeld 9"/>
                        <wps:cNvSpPr txBox="1"/>
                        <wps:spPr>
                          <a:xfrm>
                            <a:off x="0" y="2853900"/>
                            <a:ext cx="281880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630A" w:rsidRPr="0018630A" w:rsidRDefault="0018630A" w:rsidP="0018630A">
                              <w:pPr>
                                <w:pStyle w:val="StandardWeb"/>
                                <w:jc w:val="right"/>
                                <w:rPr>
                                  <w:sz w:val="16"/>
                                </w:rPr>
                              </w:pPr>
                              <w:proofErr w:type="gramStart"/>
                              <w:r w:rsidRPr="001863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  <w:lang w:val="en-US"/>
                                </w:rPr>
                                <w:t>von</w:t>
                              </w:r>
                              <w:proofErr w:type="gramEnd"/>
                              <w:r w:rsidRPr="001863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  <w:lang w:val="en-US"/>
                                </w:rPr>
                                <w:t xml:space="preserve"> Friedrich </w:t>
                              </w:r>
                              <w:proofErr w:type="spellStart"/>
                              <w:r w:rsidRPr="001863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  <w:lang w:val="en-US"/>
                                </w:rPr>
                                <w:t>Böhringer</w:t>
                              </w:r>
                              <w:proofErr w:type="spellEnd"/>
                              <w:r w:rsidRPr="001863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  <w:lang w:val="en-US"/>
                                </w:rPr>
                                <w:t xml:space="preserve"> - </w:t>
                              </w:r>
                              <w:proofErr w:type="spellStart"/>
                              <w:r w:rsidRPr="001863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  <w:lang w:val="en-US"/>
                                </w:rPr>
                                <w:t>eigenes</w:t>
                              </w:r>
                              <w:proofErr w:type="spellEnd"/>
                              <w:r w:rsidRPr="001863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1863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  <w:lang w:val="en-US"/>
                                </w:rPr>
                                <w:t>Werk</w:t>
                              </w:r>
                              <w:proofErr w:type="spellEnd"/>
                              <w:r w:rsidRPr="001863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  <w:lang w:val="en-US"/>
                                </w:rPr>
                                <w:t>, (</w:t>
                              </w:r>
                              <w:hyperlink r:id="rId9" w:history="1">
                                <w:r w:rsidRPr="0018630A">
                                  <w:rPr>
                                    <w:rStyle w:val="Hyperlink"/>
                                    <w:rFonts w:ascii="Arial" w:hAnsi="Arial" w:cs="Arial"/>
                                    <w:kern w:val="24"/>
                                    <w:sz w:val="12"/>
                                    <w:szCs w:val="20"/>
                                    <w:lang w:val="en-US"/>
                                  </w:rPr>
                                  <w:t>CC BY-SA 3.0 AT</w:t>
                                </w:r>
                              </w:hyperlink>
                              <w:r w:rsidRPr="001863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  <w:lang w:val="en-US"/>
                                </w:rPr>
                                <w:t xml:space="preserve">), </w:t>
                              </w:r>
                              <w:hyperlink r:id="rId10" w:history="1">
                                <w:r w:rsidRPr="003F68B5">
                                  <w:rPr>
                                    <w:rStyle w:val="Hyperlink"/>
                                    <w:rFonts w:ascii="Arial" w:hAnsi="Arial" w:cs="Arial"/>
                                    <w:kern w:val="24"/>
                                    <w:sz w:val="12"/>
                                    <w:szCs w:val="20"/>
                                    <w:lang w:val="en-US"/>
                                  </w:rPr>
                                  <w:t>https://commons.wikimedia.org/w/index.php?curid=35189300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1863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(26.02.17)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18415" cy="28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pieren 12" o:spid="_x0000_s1026" style="width:221.95pt;height:244.55pt;mso-position-horizontal-relative:char;mso-position-vertical-relative:line" coordsize="28188,31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7" type="#_x0000_t202" style="position:absolute;top:28539;width:2818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xpsEA&#10;AADaAAAADwAAAGRycy9kb3ducmV2LnhtbESPzarCMBSE94LvEI7gTlNFrlKNogXBjQt/Fi6PzbEt&#10;bU5qE2t9e3Phwl0OM/MNs9p0phItNa6wrGAyjkAQp1YXnCm4XvajBQjnkTVWlknBhxxs1v3eCmNt&#10;33yi9uwzESDsYlSQe1/HUro0J4NubGvi4D1sY9AH2WRSN/gOcFPJaRT9SIMFh4Uca0pySsvzyyi4&#10;lV1i/H6+u5f0PBx3s8S190Sp4aDbLkF46vx/+K990Aqm8Hsl3AC5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tsabBAAAA2gAAAA8AAAAAAAAAAAAAAAAAmAIAAGRycy9kb3du&#10;cmV2LnhtbFBLBQYAAAAABAAEAPUAAACGAwAAAAA=&#10;" filled="f" stroked="f" strokeweight=".5pt">
                  <v:textbox inset="1mm,1mm,1mm,1mm">
                    <w:txbxContent>
                      <w:p w:rsidR="0018630A" w:rsidRPr="0018630A" w:rsidRDefault="0018630A" w:rsidP="0018630A">
                        <w:pPr>
                          <w:pStyle w:val="StandardWeb"/>
                          <w:jc w:val="right"/>
                          <w:rPr>
                            <w:sz w:val="16"/>
                          </w:rPr>
                        </w:pPr>
                        <w:proofErr w:type="gramStart"/>
                        <w:r w:rsidRPr="001863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  <w:lang w:val="en-US"/>
                          </w:rPr>
                          <w:t>von</w:t>
                        </w:r>
                        <w:proofErr w:type="gramEnd"/>
                        <w:r w:rsidRPr="001863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  <w:lang w:val="en-US"/>
                          </w:rPr>
                          <w:t xml:space="preserve"> Friedrich </w:t>
                        </w:r>
                        <w:proofErr w:type="spellStart"/>
                        <w:r w:rsidRPr="001863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  <w:lang w:val="en-US"/>
                          </w:rPr>
                          <w:t>Böhringer</w:t>
                        </w:r>
                        <w:proofErr w:type="spellEnd"/>
                        <w:r w:rsidRPr="001863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  <w:lang w:val="en-US"/>
                          </w:rPr>
                          <w:t xml:space="preserve"> - </w:t>
                        </w:r>
                        <w:proofErr w:type="spellStart"/>
                        <w:r w:rsidRPr="001863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  <w:lang w:val="en-US"/>
                          </w:rPr>
                          <w:t>eigenes</w:t>
                        </w:r>
                        <w:proofErr w:type="spellEnd"/>
                        <w:r w:rsidRPr="001863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63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  <w:lang w:val="en-US"/>
                          </w:rPr>
                          <w:t>Werk</w:t>
                        </w:r>
                        <w:proofErr w:type="spellEnd"/>
                        <w:r w:rsidRPr="001863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  <w:lang w:val="en-US"/>
                          </w:rPr>
                          <w:t>, (</w:t>
                        </w:r>
                        <w:hyperlink r:id="rId12" w:history="1">
                          <w:r w:rsidRPr="0018630A">
                            <w:rPr>
                              <w:rStyle w:val="Hyperlink"/>
                              <w:rFonts w:ascii="Arial" w:hAnsi="Arial" w:cs="Arial"/>
                              <w:kern w:val="24"/>
                              <w:sz w:val="12"/>
                              <w:szCs w:val="20"/>
                              <w:lang w:val="en-US"/>
                            </w:rPr>
                            <w:t>CC BY-SA 3.0 AT</w:t>
                          </w:r>
                        </w:hyperlink>
                        <w:r w:rsidRPr="001863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  <w:lang w:val="en-US"/>
                          </w:rPr>
                          <w:t xml:space="preserve">), </w:t>
                        </w:r>
                        <w:hyperlink r:id="rId13" w:history="1">
                          <w:r w:rsidRPr="003F68B5">
                            <w:rPr>
                              <w:rStyle w:val="Hyperlink"/>
                              <w:rFonts w:ascii="Arial" w:hAnsi="Arial" w:cs="Arial"/>
                              <w:kern w:val="24"/>
                              <w:sz w:val="12"/>
                              <w:szCs w:val="20"/>
                              <w:lang w:val="en-US"/>
                            </w:rPr>
                            <w:t>https://commons.wikimedia.org/w/index.php?curid=35189300</w:t>
                          </w:r>
                        </w:hyperlink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  <w:lang w:val="en-US"/>
                          </w:rPr>
                          <w:t xml:space="preserve"> </w:t>
                        </w:r>
                        <w:r w:rsidRPr="001863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(26.02.17)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width:28184;height:28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S/DEAAAA2gAAAA8AAABkcnMvZG93bnJldi54bWxEj0FrAjEUhO+F/ofwCl6KZmtB6nazUgVR&#10;LAhVD3p7bF43i5uXJYm6/femUOhxmJlvmGLW21ZcyYfGsYKXUQaCuHK64VrBYb8cvoEIEVlj65gU&#10;/FCAWfn4UGCu3Y2/6LqLtUgQDjkqMDF2uZShMmQxjFxHnLxv5y3GJH0ttcdbgttWjrNsIi02nBYM&#10;drQwVJ13F6vgtN18xuZYTa1ZdZPzs5+bVTZXavDUf7yDiNTH//Bfe60VvMLvlXQDZH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jS/DEAAAA2gAAAA8AAAAAAAAAAAAAAAAA&#10;nwIAAGRycy9kb3ducmV2LnhtbFBLBQYAAAAABAAEAPcAAACQAwAAAAA=&#10;">
                  <v:imagedata r:id="rId14" o:title=""/>
                  <v:path arrowok="t"/>
                </v:shape>
                <w10:anchorlock/>
              </v:group>
            </w:pict>
          </mc:Fallback>
        </mc:AlternateContent>
      </w:r>
    </w:p>
    <w:p w:rsidR="00A44231" w:rsidRPr="00400BA3" w:rsidRDefault="00A44231" w:rsidP="00497865">
      <w:pPr>
        <w:rPr>
          <w:rFonts w:ascii="Arial" w:hAnsi="Arial" w:cs="Arial"/>
        </w:rPr>
      </w:pPr>
    </w:p>
    <w:p w:rsidR="00A44231" w:rsidRPr="00400BA3" w:rsidRDefault="00226C37" w:rsidP="00E76622">
      <w:pPr>
        <w:rPr>
          <w:rFonts w:ascii="Arial" w:hAnsi="Arial" w:cs="Arial"/>
        </w:rPr>
      </w:pPr>
      <w:r w:rsidRPr="00226C37">
        <w:rPr>
          <w:rFonts w:ascii="Arial" w:hAnsi="Arial" w:cs="Arial"/>
        </w:rPr>
        <w:t>In denkmalgeschützten Häusern müssen die alten Einfachglasfenster erhalten bleiben. Man baut dort ein zweites „Kasten-fenster“ dahinter.</w:t>
      </w:r>
      <w:r w:rsidRPr="00226C37">
        <w:rPr>
          <w:rFonts w:ascii="Arial" w:hAnsi="Arial" w:cs="Arial"/>
        </w:rPr>
        <w:br/>
      </w:r>
      <w:r w:rsidRPr="00226C37">
        <w:rPr>
          <w:rFonts w:ascii="Arial" w:hAnsi="Arial" w:cs="Arial"/>
        </w:rPr>
        <w:br/>
        <w:t>Erkläre, warum das gut für die Wärmedämmung ist.</w:t>
      </w:r>
    </w:p>
    <w:p w:rsidR="0077761E" w:rsidRPr="00400BA3" w:rsidRDefault="0077761E" w:rsidP="00497865">
      <w:pPr>
        <w:rPr>
          <w:rFonts w:ascii="Arial" w:hAnsi="Arial" w:cs="Arial"/>
        </w:rPr>
      </w:pPr>
    </w:p>
    <w:p w:rsidR="00A44231" w:rsidRDefault="00A44231" w:rsidP="00497865">
      <w:pPr>
        <w:rPr>
          <w:rFonts w:ascii="Arial" w:hAnsi="Arial" w:cs="Arial"/>
        </w:rPr>
      </w:pPr>
    </w:p>
    <w:p w:rsidR="00226C37" w:rsidRPr="00400BA3" w:rsidRDefault="00226C37" w:rsidP="00497865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A44231" w:rsidRPr="00400BA3" w:rsidTr="00A44231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A44231" w:rsidRPr="00400BA3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D6122B" w:rsidRPr="00400BA3" w:rsidRDefault="00A44231" w:rsidP="00A44231">
            <w:pPr>
              <w:jc w:val="center"/>
              <w:rPr>
                <w:rFonts w:ascii="Arial" w:hAnsi="Arial" w:cs="Arial"/>
              </w:rPr>
            </w:pPr>
            <w:r w:rsidRPr="00400BA3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D6122B" w:rsidRPr="00400BA3" w:rsidRDefault="00A44231" w:rsidP="00A44231">
            <w:pPr>
              <w:jc w:val="center"/>
              <w:rPr>
                <w:rFonts w:ascii="Arial" w:hAnsi="Arial" w:cs="Arial"/>
              </w:rPr>
            </w:pPr>
            <w:r w:rsidRPr="00400BA3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A44231" w:rsidRPr="00400BA3" w:rsidTr="00A44231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D6122B" w:rsidRPr="00400BA3" w:rsidRDefault="00226C37" w:rsidP="00A44231">
            <w:pPr>
              <w:rPr>
                <w:rFonts w:ascii="Arial" w:hAnsi="Arial" w:cs="Arial"/>
                <w:b/>
              </w:rPr>
            </w:pPr>
            <w:r w:rsidRPr="00226C37">
              <w:rPr>
                <w:rFonts w:ascii="Arial" w:hAnsi="Arial" w:cs="Arial"/>
                <w:b/>
              </w:rPr>
              <w:t>Erklären, wie Wärme-dämmung funktioniert</w:t>
            </w:r>
          </w:p>
        </w:tc>
        <w:tc>
          <w:tcPr>
            <w:tcW w:w="1515" w:type="dxa"/>
            <w:vAlign w:val="center"/>
            <w:hideMark/>
          </w:tcPr>
          <w:p w:rsidR="00A44231" w:rsidRPr="00400BA3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A44231" w:rsidRPr="00400BA3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0BA3" w:rsidRPr="00400BA3" w:rsidRDefault="00400BA3" w:rsidP="00400BA3">
      <w:pPr>
        <w:rPr>
          <w:rFonts w:ascii="Arial" w:hAnsi="Arial" w:cs="Arial"/>
        </w:rPr>
      </w:pPr>
    </w:p>
    <w:p w:rsidR="00A44231" w:rsidRPr="00400BA3" w:rsidRDefault="00A44231" w:rsidP="00400BA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 w:rsidRPr="00400BA3">
        <w:rPr>
          <w:rFonts w:ascii="Arial" w:hAnsi="Arial" w:cs="Arial"/>
          <w:b/>
        </w:rPr>
        <w:lastRenderedPageBreak/>
        <w:t xml:space="preserve">Check-In: </w:t>
      </w:r>
      <w:r w:rsidR="0018630A">
        <w:rPr>
          <w:rFonts w:ascii="Arial" w:hAnsi="Arial" w:cs="Arial"/>
          <w:b/>
        </w:rPr>
        <w:t>Fenster</w:t>
      </w:r>
      <w:r w:rsidR="00400BA3" w:rsidRPr="00400BA3">
        <w:rPr>
          <w:rFonts w:ascii="Arial" w:hAnsi="Arial" w:cs="Arial"/>
          <w:b/>
        </w:rPr>
        <w:tab/>
        <w:t>B</w:t>
      </w:r>
    </w:p>
    <w:p w:rsidR="00A44231" w:rsidRPr="00400BA3" w:rsidRDefault="00A44231" w:rsidP="00497865">
      <w:pPr>
        <w:rPr>
          <w:rFonts w:ascii="Arial" w:hAnsi="Arial" w:cs="Arial"/>
        </w:rPr>
      </w:pPr>
    </w:p>
    <w:p w:rsidR="00A44231" w:rsidRPr="00400BA3" w:rsidRDefault="0018630A" w:rsidP="00A44231">
      <w:pPr>
        <w:jc w:val="center"/>
        <w:rPr>
          <w:rFonts w:ascii="Arial" w:hAnsi="Arial" w:cs="Arial"/>
        </w:rPr>
      </w:pPr>
      <w:r w:rsidRPr="0018630A">
        <w:rPr>
          <w:rFonts w:ascii="Arial" w:hAnsi="Arial" w:cs="Arial"/>
        </w:rPr>
        <mc:AlternateContent>
          <mc:Choice Requires="wpg">
            <w:drawing>
              <wp:inline distT="0" distB="0" distL="0" distR="0">
                <wp:extent cx="2487600" cy="3102923"/>
                <wp:effectExtent l="0" t="0" r="8255" b="2540"/>
                <wp:docPr id="1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600" cy="3102923"/>
                          <a:chOff x="0" y="0"/>
                          <a:chExt cx="2487600" cy="3102923"/>
                        </a:xfrm>
                      </wpg:grpSpPr>
                      <wps:wsp>
                        <wps:cNvPr id="4" name="Textfeld 9"/>
                        <wps:cNvSpPr txBox="1"/>
                        <wps:spPr>
                          <a:xfrm>
                            <a:off x="0" y="2850923"/>
                            <a:ext cx="248760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630A" w:rsidRPr="0018630A" w:rsidRDefault="0018630A" w:rsidP="0018630A">
                              <w:pPr>
                                <w:pStyle w:val="StandardWeb"/>
                                <w:jc w:val="right"/>
                                <w:rPr>
                                  <w:sz w:val="16"/>
                                </w:rPr>
                              </w:pPr>
                              <w:r w:rsidRPr="001863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© Rainer Sturm / pixelio.de </w:t>
                              </w:r>
                              <w:hyperlink r:id="rId15" w:history="1">
                                <w:r w:rsidRPr="003F68B5">
                                  <w:rPr>
                                    <w:rStyle w:val="Hyperlink"/>
                                    <w:rFonts w:ascii="Arial" w:hAnsi="Arial" w:cs="Arial"/>
                                    <w:kern w:val="24"/>
                                    <w:sz w:val="12"/>
                                    <w:szCs w:val="20"/>
                                  </w:rPr>
                                  <w:t>http://www.pixelio.de/media/414489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Pr="001863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(27.02.17)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223" y="0"/>
                            <a:ext cx="2486377" cy="28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pieren 6" o:spid="_x0000_s1029" style="width:195.85pt;height:244.3pt;mso-position-horizontal-relative:char;mso-position-vertical-relative:line" coordsize="24876,31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">
                <v:shape id="Textfeld 9" o:spid="_x0000_s1030" type="#_x0000_t202" style="position:absolute;top:28509;width:24876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MScMA&#10;AADaAAAADwAAAGRycy9kb3ducmV2LnhtbESPzWrDMBCE74W+g9hCb7WcEJrgRAmJIeBLD/k55Li2&#10;NraxtXIs1XbfPioUehxm5htms5tMKwbqXW1ZwSyKQRAXVtdcKrhejh8rEM4ja2wtk4IfcrDbvr5s&#10;MNF25BMNZ1+KAGGXoILK+y6R0hUVGXSR7YiDd7e9QR9kX0rd4xjgppXzOP6UBmsOCxV2lFZUNOdv&#10;o+DWTKnxx+Uhb+iRfR0WqRvyVKn3t2m/BuFp8v/hv3amFSzg90q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iMScMAAADaAAAADwAAAAAAAAAAAAAAAACYAgAAZHJzL2Rv&#10;d25yZXYueG1sUEsFBgAAAAAEAAQA9QAAAIgDAAAAAA==&#10;" filled="f" stroked="f" strokeweight=".5pt">
                  <v:textbox inset="1mm,1mm,1mm,1mm">
                    <w:txbxContent>
                      <w:p w:rsidR="0018630A" w:rsidRPr="0018630A" w:rsidRDefault="0018630A" w:rsidP="0018630A">
                        <w:pPr>
                          <w:pStyle w:val="StandardWeb"/>
                          <w:jc w:val="right"/>
                          <w:rPr>
                            <w:sz w:val="16"/>
                          </w:rPr>
                        </w:pPr>
                        <w:r w:rsidRPr="001863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© Rainer Sturm / pixelio.de </w:t>
                        </w:r>
                        <w:hyperlink r:id="rId17" w:history="1">
                          <w:r w:rsidRPr="003F68B5">
                            <w:rPr>
                              <w:rStyle w:val="Hyperlink"/>
                              <w:rFonts w:ascii="Arial" w:hAnsi="Arial" w:cs="Arial"/>
                              <w:kern w:val="24"/>
                              <w:sz w:val="12"/>
                              <w:szCs w:val="20"/>
                            </w:rPr>
                            <w:t>http://www.pixelio.de/media/414489</w:t>
                          </w:r>
                        </w:hyperlink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</w:t>
                        </w:r>
                        <w:r w:rsidRPr="001863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(27.02.17)</w:t>
                        </w:r>
                      </w:p>
                    </w:txbxContent>
                  </v:textbox>
                </v:shape>
                <v:shape id="Grafik 5" o:spid="_x0000_s1031" type="#_x0000_t75" style="position:absolute;left:12;width:24864;height:28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0LqbCAAAA2gAAAA8AAABkcnMvZG93bnJldi54bWxEj0+LwjAUxO8LfofwhL1tU4UVqUZRUXDx&#10;tCqIt0fz+sc2L6WJtfvtjbDgcZiZ3zDzZW9q0VHrSssKRlEMgji1uuRcwfm0+5qCcB5ZY22ZFPyR&#10;g+Vi8DHHRNsH/1J39LkIEHYJKii8bxIpXVqQQRfZhjh4mW0N+iDbXOoWHwFuajmO44k0WHJYKLCh&#10;TUFpdbwbBavtpRllnFU/h9re+tu1s+tKKvU57FczEJ56/w7/t/dawTe8ro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NC6mwgAAANoAAAAPAAAAAAAAAAAAAAAAAJ8C&#10;AABkcnMvZG93bnJldi54bWxQSwUGAAAAAAQABAD3AAAAjgMAAAAA&#10;">
                  <v:imagedata r:id="rId18" o:title=""/>
                  <v:path arrowok="t"/>
                </v:shape>
                <w10:anchorlock/>
              </v:group>
            </w:pict>
          </mc:Fallback>
        </mc:AlternateContent>
      </w:r>
    </w:p>
    <w:p w:rsidR="00A44231" w:rsidRPr="00400BA3" w:rsidRDefault="00A44231" w:rsidP="00497865">
      <w:pPr>
        <w:rPr>
          <w:rFonts w:ascii="Arial" w:hAnsi="Arial" w:cs="Arial"/>
        </w:rPr>
      </w:pPr>
    </w:p>
    <w:p w:rsidR="00400BA3" w:rsidRPr="00400BA3" w:rsidRDefault="00226C37" w:rsidP="00400BA3">
      <w:pPr>
        <w:rPr>
          <w:rFonts w:ascii="Arial" w:hAnsi="Arial" w:cs="Arial"/>
        </w:rPr>
      </w:pPr>
      <w:r w:rsidRPr="00226C37">
        <w:rPr>
          <w:rFonts w:ascii="Arial" w:hAnsi="Arial" w:cs="Arial"/>
        </w:rPr>
        <w:t>Um im Winter Heizkosten zu sparen soll man die R</w:t>
      </w:r>
      <w:r>
        <w:rPr>
          <w:rFonts w:ascii="Arial" w:hAnsi="Arial" w:cs="Arial"/>
        </w:rPr>
        <w:t>ollläden immer ganz schließen.</w:t>
      </w:r>
      <w:r>
        <w:rPr>
          <w:rFonts w:ascii="Arial" w:hAnsi="Arial" w:cs="Arial"/>
        </w:rPr>
        <w:br/>
      </w:r>
      <w:r w:rsidRPr="00226C37">
        <w:rPr>
          <w:rFonts w:ascii="Arial" w:hAnsi="Arial" w:cs="Arial"/>
        </w:rPr>
        <w:br/>
      </w:r>
      <w:r w:rsidRPr="00226C37">
        <w:rPr>
          <w:rFonts w:ascii="Arial" w:hAnsi="Arial" w:cs="Arial"/>
        </w:rPr>
        <w:br/>
        <w:t>Erkläre, warum d</w:t>
      </w:r>
      <w:bookmarkStart w:id="0" w:name="_GoBack"/>
      <w:bookmarkEnd w:id="0"/>
      <w:r w:rsidRPr="00226C37">
        <w:rPr>
          <w:rFonts w:ascii="Arial" w:hAnsi="Arial" w:cs="Arial"/>
        </w:rPr>
        <w:t>as gut für die Wärmedämmung ist.</w:t>
      </w:r>
    </w:p>
    <w:p w:rsidR="00400BA3" w:rsidRDefault="00400BA3" w:rsidP="00400BA3">
      <w:pPr>
        <w:rPr>
          <w:rFonts w:ascii="Arial" w:hAnsi="Arial" w:cs="Arial"/>
        </w:rPr>
      </w:pPr>
    </w:p>
    <w:p w:rsidR="00226C37" w:rsidRDefault="00226C37" w:rsidP="00400BA3">
      <w:pPr>
        <w:rPr>
          <w:rFonts w:ascii="Arial" w:hAnsi="Arial" w:cs="Arial"/>
        </w:rPr>
      </w:pPr>
    </w:p>
    <w:p w:rsidR="00226C37" w:rsidRPr="00400BA3" w:rsidRDefault="00226C37" w:rsidP="00400BA3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A44231" w:rsidRPr="00400BA3" w:rsidTr="005E0BB2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A44231" w:rsidRPr="00400BA3" w:rsidRDefault="00A44231" w:rsidP="005E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A44231" w:rsidRPr="00400BA3" w:rsidRDefault="00A44231" w:rsidP="005E0BB2">
            <w:pPr>
              <w:jc w:val="center"/>
              <w:rPr>
                <w:rFonts w:ascii="Arial" w:hAnsi="Arial" w:cs="Arial"/>
              </w:rPr>
            </w:pPr>
            <w:r w:rsidRPr="00400BA3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A44231" w:rsidRPr="00400BA3" w:rsidRDefault="00A44231" w:rsidP="005E0BB2">
            <w:pPr>
              <w:jc w:val="center"/>
              <w:rPr>
                <w:rFonts w:ascii="Arial" w:hAnsi="Arial" w:cs="Arial"/>
              </w:rPr>
            </w:pPr>
            <w:r w:rsidRPr="00400BA3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A44231" w:rsidRPr="00400BA3" w:rsidTr="005E0BB2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A44231" w:rsidRPr="00400BA3" w:rsidRDefault="00226C37" w:rsidP="005E0BB2">
            <w:pPr>
              <w:rPr>
                <w:rFonts w:ascii="Arial" w:hAnsi="Arial" w:cs="Arial"/>
                <w:b/>
              </w:rPr>
            </w:pPr>
            <w:r w:rsidRPr="00226C37">
              <w:rPr>
                <w:rFonts w:ascii="Arial" w:hAnsi="Arial" w:cs="Arial"/>
                <w:b/>
              </w:rPr>
              <w:t>Erklären, wie Wärme-dämmung funktioniert</w:t>
            </w:r>
          </w:p>
        </w:tc>
        <w:tc>
          <w:tcPr>
            <w:tcW w:w="1515" w:type="dxa"/>
            <w:vAlign w:val="center"/>
            <w:hideMark/>
          </w:tcPr>
          <w:p w:rsidR="00A44231" w:rsidRPr="00400BA3" w:rsidRDefault="00A44231" w:rsidP="005E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A44231" w:rsidRPr="00400BA3" w:rsidRDefault="00A44231" w:rsidP="005E0B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231" w:rsidRPr="00400BA3" w:rsidRDefault="00A44231" w:rsidP="00A44231">
      <w:pPr>
        <w:rPr>
          <w:rFonts w:ascii="Arial" w:hAnsi="Arial" w:cs="Arial"/>
        </w:rPr>
      </w:pPr>
    </w:p>
    <w:sectPr w:rsidR="00A44231" w:rsidRPr="00400BA3" w:rsidSect="00A44231">
      <w:footerReference w:type="default" r:id="rId19"/>
      <w:pgSz w:w="16838" w:h="11906" w:orient="landscape"/>
      <w:pgMar w:top="1134" w:right="1134" w:bottom="1134" w:left="1134" w:header="709" w:footer="709" w:gutter="0"/>
      <w:cols w:num="2" w:space="226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C7" w:rsidRDefault="00300EC7" w:rsidP="005A45C8">
      <w:r>
        <w:separator/>
      </w:r>
    </w:p>
  </w:endnote>
  <w:endnote w:type="continuationSeparator" w:id="0">
    <w:p w:rsidR="00300EC7" w:rsidRDefault="00300EC7" w:rsidP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C8" w:rsidRPr="00144B9C" w:rsidRDefault="00144B9C" w:rsidP="00A44231">
    <w:pPr>
      <w:pStyle w:val="Fuzeile"/>
      <w:tabs>
        <w:tab w:val="clear" w:pos="4536"/>
        <w:tab w:val="clear" w:pos="9072"/>
        <w:tab w:val="right" w:pos="14459"/>
      </w:tabs>
      <w:rPr>
        <w:rFonts w:ascii="Helvetica" w:hAnsi="Helvetica"/>
        <w:color w:val="999999"/>
        <w:sz w:val="18"/>
      </w:rPr>
    </w:pPr>
    <w:r w:rsidRPr="003215FD">
      <w:rPr>
        <w:rFonts w:ascii="Helvetica" w:hAnsi="Helvetica"/>
        <w:color w:val="999999"/>
        <w:sz w:val="18"/>
      </w:rPr>
      <w:t xml:space="preserve">ZPG BNT </w:t>
    </w:r>
    <w:r w:rsidR="00E76622">
      <w:rPr>
        <w:rFonts w:ascii="Helvetica" w:hAnsi="Helvetica"/>
        <w:color w:val="999999"/>
        <w:sz w:val="18"/>
      </w:rPr>
      <w:t>2017</w:t>
    </w:r>
    <w:r w:rsidRPr="003215FD">
      <w:rPr>
        <w:rFonts w:ascii="Helvetica" w:hAnsi="Helvetica"/>
        <w:color w:val="999999"/>
        <w:sz w:val="18"/>
      </w:rPr>
      <w:tab/>
    </w:r>
    <w:r w:rsidR="009146EC">
      <w:rPr>
        <w:rFonts w:ascii="Helvetica" w:hAnsi="Helvetica"/>
        <w:color w:val="999999"/>
        <w:sz w:val="18"/>
      </w:rPr>
      <w:fldChar w:fldCharType="begin"/>
    </w:r>
    <w:r w:rsidR="009146EC">
      <w:rPr>
        <w:rFonts w:ascii="Helvetica" w:hAnsi="Helvetica"/>
        <w:color w:val="999999"/>
        <w:sz w:val="18"/>
      </w:rPr>
      <w:instrText xml:space="preserve"> FILENAME   \* MERGEFORMAT </w:instrText>
    </w:r>
    <w:r w:rsidR="009146EC">
      <w:rPr>
        <w:rFonts w:ascii="Helvetica" w:hAnsi="Helvetica"/>
        <w:color w:val="999999"/>
        <w:sz w:val="18"/>
      </w:rPr>
      <w:fldChar w:fldCharType="separate"/>
    </w:r>
    <w:r w:rsidR="0018630A">
      <w:rPr>
        <w:rFonts w:ascii="Helvetica" w:hAnsi="Helvetica"/>
        <w:noProof/>
        <w:color w:val="999999"/>
        <w:sz w:val="18"/>
      </w:rPr>
      <w:t>4614_Check-In_AB_Fenster.docx</w:t>
    </w:r>
    <w:r w:rsidR="009146EC">
      <w:rPr>
        <w:rFonts w:ascii="Helvetica" w:hAnsi="Helvetica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C7" w:rsidRDefault="00300EC7" w:rsidP="005A45C8">
      <w:r>
        <w:separator/>
      </w:r>
    </w:p>
  </w:footnote>
  <w:footnote w:type="continuationSeparator" w:id="0">
    <w:p w:rsidR="00300EC7" w:rsidRDefault="00300EC7" w:rsidP="005A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668BA"/>
    <w:multiLevelType w:val="hybridMultilevel"/>
    <w:tmpl w:val="F7B6A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B40E0A"/>
    <w:multiLevelType w:val="hybridMultilevel"/>
    <w:tmpl w:val="8FEE2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566DF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937CC9"/>
    <w:multiLevelType w:val="hybridMultilevel"/>
    <w:tmpl w:val="ED7AF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A05511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30A96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3B479C"/>
    <w:multiLevelType w:val="hybridMultilevel"/>
    <w:tmpl w:val="CB96C1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063139"/>
    <w:multiLevelType w:val="hybridMultilevel"/>
    <w:tmpl w:val="3CC26C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160A17"/>
    <w:multiLevelType w:val="hybridMultilevel"/>
    <w:tmpl w:val="9FD41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FD4019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127D8"/>
    <w:multiLevelType w:val="hybridMultilevel"/>
    <w:tmpl w:val="70A87E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B2118"/>
    <w:multiLevelType w:val="hybridMultilevel"/>
    <w:tmpl w:val="9C6664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72CFE"/>
    <w:multiLevelType w:val="hybridMultilevel"/>
    <w:tmpl w:val="88D828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D84DFF"/>
    <w:multiLevelType w:val="hybridMultilevel"/>
    <w:tmpl w:val="FC96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32197"/>
    <w:multiLevelType w:val="hybridMultilevel"/>
    <w:tmpl w:val="A7D400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5D5E02"/>
    <w:multiLevelType w:val="hybridMultilevel"/>
    <w:tmpl w:val="8C04D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BE2A29"/>
    <w:multiLevelType w:val="hybridMultilevel"/>
    <w:tmpl w:val="A0E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E4233"/>
    <w:multiLevelType w:val="hybridMultilevel"/>
    <w:tmpl w:val="A2DC3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00585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24431"/>
    <w:multiLevelType w:val="hybridMultilevel"/>
    <w:tmpl w:val="A8AE9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84CBF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B60F6"/>
    <w:multiLevelType w:val="hybridMultilevel"/>
    <w:tmpl w:val="7BFE4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627463"/>
    <w:multiLevelType w:val="hybridMultilevel"/>
    <w:tmpl w:val="123AB23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D84CA8"/>
    <w:multiLevelType w:val="hybridMultilevel"/>
    <w:tmpl w:val="0B926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FC1406"/>
    <w:multiLevelType w:val="hybridMultilevel"/>
    <w:tmpl w:val="A6FA5B14"/>
    <w:lvl w:ilvl="0" w:tplc="DCB822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F17158"/>
    <w:multiLevelType w:val="hybridMultilevel"/>
    <w:tmpl w:val="2780A9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9331A"/>
    <w:multiLevelType w:val="hybridMultilevel"/>
    <w:tmpl w:val="3E26A5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D364423"/>
    <w:multiLevelType w:val="hybridMultilevel"/>
    <w:tmpl w:val="71B21E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7B2878"/>
    <w:multiLevelType w:val="hybridMultilevel"/>
    <w:tmpl w:val="78DE54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7"/>
  </w:num>
  <w:num w:numId="7">
    <w:abstractNumId w:val="29"/>
  </w:num>
  <w:num w:numId="8">
    <w:abstractNumId w:val="32"/>
  </w:num>
  <w:num w:numId="9">
    <w:abstractNumId w:val="15"/>
  </w:num>
  <w:num w:numId="10">
    <w:abstractNumId w:val="16"/>
  </w:num>
  <w:num w:numId="11">
    <w:abstractNumId w:val="28"/>
  </w:num>
  <w:num w:numId="12">
    <w:abstractNumId w:val="30"/>
  </w:num>
  <w:num w:numId="13">
    <w:abstractNumId w:val="12"/>
  </w:num>
  <w:num w:numId="14">
    <w:abstractNumId w:val="31"/>
  </w:num>
  <w:num w:numId="15">
    <w:abstractNumId w:val="33"/>
  </w:num>
  <w:num w:numId="16">
    <w:abstractNumId w:val="21"/>
  </w:num>
  <w:num w:numId="17">
    <w:abstractNumId w:val="24"/>
  </w:num>
  <w:num w:numId="18">
    <w:abstractNumId w:val="18"/>
  </w:num>
  <w:num w:numId="19">
    <w:abstractNumId w:val="22"/>
  </w:num>
  <w:num w:numId="20">
    <w:abstractNumId w:val="6"/>
  </w:num>
  <w:num w:numId="21">
    <w:abstractNumId w:val="19"/>
  </w:num>
  <w:num w:numId="22">
    <w:abstractNumId w:val="20"/>
  </w:num>
  <w:num w:numId="23">
    <w:abstractNumId w:val="26"/>
  </w:num>
  <w:num w:numId="24">
    <w:abstractNumId w:val="7"/>
  </w:num>
  <w:num w:numId="25">
    <w:abstractNumId w:val="11"/>
  </w:num>
  <w:num w:numId="26">
    <w:abstractNumId w:val="23"/>
  </w:num>
  <w:num w:numId="27">
    <w:abstractNumId w:val="9"/>
  </w:num>
  <w:num w:numId="28">
    <w:abstractNumId w:val="25"/>
  </w:num>
  <w:num w:numId="29">
    <w:abstractNumId w:val="14"/>
  </w:num>
  <w:num w:numId="30">
    <w:abstractNumId w:val="8"/>
  </w:num>
  <w:num w:numId="31">
    <w:abstractNumId w:val="13"/>
  </w:num>
  <w:num w:numId="32">
    <w:abstractNumId w:val="17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9E"/>
    <w:rsid w:val="00033D71"/>
    <w:rsid w:val="00052D4B"/>
    <w:rsid w:val="00095F7B"/>
    <w:rsid w:val="000D3846"/>
    <w:rsid w:val="000D4FDE"/>
    <w:rsid w:val="000E3C08"/>
    <w:rsid w:val="001219E3"/>
    <w:rsid w:val="0013107F"/>
    <w:rsid w:val="001315F3"/>
    <w:rsid w:val="00144B9C"/>
    <w:rsid w:val="0014526B"/>
    <w:rsid w:val="001529CB"/>
    <w:rsid w:val="001610E4"/>
    <w:rsid w:val="001714C5"/>
    <w:rsid w:val="0018630A"/>
    <w:rsid w:val="001A702C"/>
    <w:rsid w:val="001E546C"/>
    <w:rsid w:val="001F734F"/>
    <w:rsid w:val="00211A06"/>
    <w:rsid w:val="0021409B"/>
    <w:rsid w:val="00226C37"/>
    <w:rsid w:val="002C4FFA"/>
    <w:rsid w:val="002C6D81"/>
    <w:rsid w:val="002E3FBC"/>
    <w:rsid w:val="002F55D8"/>
    <w:rsid w:val="00300EC7"/>
    <w:rsid w:val="0030422B"/>
    <w:rsid w:val="003059B8"/>
    <w:rsid w:val="003074CB"/>
    <w:rsid w:val="003253AF"/>
    <w:rsid w:val="00325440"/>
    <w:rsid w:val="00333A7E"/>
    <w:rsid w:val="00380B02"/>
    <w:rsid w:val="00381CAA"/>
    <w:rsid w:val="00392692"/>
    <w:rsid w:val="003B624D"/>
    <w:rsid w:val="003B6553"/>
    <w:rsid w:val="003F358E"/>
    <w:rsid w:val="00400BA3"/>
    <w:rsid w:val="00403567"/>
    <w:rsid w:val="00406A00"/>
    <w:rsid w:val="00412C7D"/>
    <w:rsid w:val="004627DD"/>
    <w:rsid w:val="00466356"/>
    <w:rsid w:val="00494001"/>
    <w:rsid w:val="00497865"/>
    <w:rsid w:val="004A022E"/>
    <w:rsid w:val="004A757B"/>
    <w:rsid w:val="00547A68"/>
    <w:rsid w:val="00584753"/>
    <w:rsid w:val="005A45C8"/>
    <w:rsid w:val="005D21CF"/>
    <w:rsid w:val="00600393"/>
    <w:rsid w:val="0065655B"/>
    <w:rsid w:val="00671EDE"/>
    <w:rsid w:val="00673F41"/>
    <w:rsid w:val="006838D8"/>
    <w:rsid w:val="006901A8"/>
    <w:rsid w:val="006A4D9F"/>
    <w:rsid w:val="006C27CB"/>
    <w:rsid w:val="006E0072"/>
    <w:rsid w:val="006E5C15"/>
    <w:rsid w:val="00710404"/>
    <w:rsid w:val="0071409E"/>
    <w:rsid w:val="0077761E"/>
    <w:rsid w:val="00785C08"/>
    <w:rsid w:val="007A6566"/>
    <w:rsid w:val="007D0F4F"/>
    <w:rsid w:val="007E6278"/>
    <w:rsid w:val="0083225F"/>
    <w:rsid w:val="00861D79"/>
    <w:rsid w:val="008839C5"/>
    <w:rsid w:val="00897120"/>
    <w:rsid w:val="008A0672"/>
    <w:rsid w:val="0090774B"/>
    <w:rsid w:val="00913CFF"/>
    <w:rsid w:val="009146EC"/>
    <w:rsid w:val="00915289"/>
    <w:rsid w:val="009373E2"/>
    <w:rsid w:val="009621C4"/>
    <w:rsid w:val="00977D53"/>
    <w:rsid w:val="00993984"/>
    <w:rsid w:val="009B6008"/>
    <w:rsid w:val="009D473E"/>
    <w:rsid w:val="009D59F2"/>
    <w:rsid w:val="009E0034"/>
    <w:rsid w:val="009E248B"/>
    <w:rsid w:val="009F6BB9"/>
    <w:rsid w:val="00A145AE"/>
    <w:rsid w:val="00A44231"/>
    <w:rsid w:val="00A714BC"/>
    <w:rsid w:val="00AA7E33"/>
    <w:rsid w:val="00AB2547"/>
    <w:rsid w:val="00AD4FBC"/>
    <w:rsid w:val="00AE0C02"/>
    <w:rsid w:val="00AE5F85"/>
    <w:rsid w:val="00B15ECA"/>
    <w:rsid w:val="00B7556C"/>
    <w:rsid w:val="00B9424C"/>
    <w:rsid w:val="00B94AD1"/>
    <w:rsid w:val="00BA7D05"/>
    <w:rsid w:val="00BB1396"/>
    <w:rsid w:val="00BC0A4A"/>
    <w:rsid w:val="00BF56A0"/>
    <w:rsid w:val="00C34845"/>
    <w:rsid w:val="00C74049"/>
    <w:rsid w:val="00C8755D"/>
    <w:rsid w:val="00CB12AD"/>
    <w:rsid w:val="00CB4BA5"/>
    <w:rsid w:val="00CC168D"/>
    <w:rsid w:val="00CD2460"/>
    <w:rsid w:val="00CE0FFD"/>
    <w:rsid w:val="00CE56ED"/>
    <w:rsid w:val="00CE63E8"/>
    <w:rsid w:val="00CF7D9C"/>
    <w:rsid w:val="00D0114D"/>
    <w:rsid w:val="00D6122B"/>
    <w:rsid w:val="00D97A36"/>
    <w:rsid w:val="00DB5C34"/>
    <w:rsid w:val="00DC3FFB"/>
    <w:rsid w:val="00DF3E92"/>
    <w:rsid w:val="00DF5D47"/>
    <w:rsid w:val="00E10116"/>
    <w:rsid w:val="00E37DDD"/>
    <w:rsid w:val="00E55894"/>
    <w:rsid w:val="00E70DC0"/>
    <w:rsid w:val="00E76622"/>
    <w:rsid w:val="00E92D99"/>
    <w:rsid w:val="00F9135E"/>
    <w:rsid w:val="00FC6BAD"/>
    <w:rsid w:val="00FD143D"/>
    <w:rsid w:val="00FD5388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mons.wikimedia.org/w/index.php?curid=35189300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sa/3.0/at/" TargetMode="External"/><Relationship Id="rId17" Type="http://schemas.openxmlformats.org/officeDocument/2006/relationships/hyperlink" Target="http://www.pixelio.de/media/41448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pixelio.de/media/414489" TargetMode="External"/><Relationship Id="rId10" Type="http://schemas.openxmlformats.org/officeDocument/2006/relationships/hyperlink" Target="https://commons.wikimedia.org/w/index.php?curid=3518930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-sa/3.0/at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E4B6-605E-419E-8400-2ADDB8E0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</vt:lpstr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Carl-Julian Pardall</dc:creator>
  <cp:lastModifiedBy>Carl-Julian</cp:lastModifiedBy>
  <cp:revision>14</cp:revision>
  <cp:lastPrinted>1900-12-31T23:00:00Z</cp:lastPrinted>
  <dcterms:created xsi:type="dcterms:W3CDTF">2017-01-15T22:37:00Z</dcterms:created>
  <dcterms:modified xsi:type="dcterms:W3CDTF">2017-02-26T23:28:00Z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