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66" w:rsidRPr="000F6BF2" w:rsidRDefault="003844BC">
      <w:pPr>
        <w:rPr>
          <w:rFonts w:ascii="Arial" w:hAnsi="Arial" w:cs="Arial"/>
        </w:rPr>
      </w:pPr>
      <w:r w:rsidRPr="000F6BF2">
        <w:rPr>
          <w:rFonts w:ascii="Arial" w:hAnsi="Arial" w:cs="Arial"/>
        </w:rPr>
        <w:t>Beim Rechnen mit dem Umrechnungskasten hast du gelernt, wie du zwischen verschiedenen Flächen-, Längen- oder Volumeneinheiten hin und her rechnen kann</w:t>
      </w:r>
      <w:r>
        <w:rPr>
          <w:rFonts w:ascii="Arial" w:hAnsi="Arial" w:cs="Arial"/>
        </w:rPr>
        <w:t>st</w:t>
      </w:r>
      <w:r w:rsidRPr="000F6BF2">
        <w:rPr>
          <w:rFonts w:ascii="Arial" w:hAnsi="Arial" w:cs="Arial"/>
        </w:rPr>
        <w:t xml:space="preserve">. </w:t>
      </w:r>
      <w:r w:rsidR="005B353F" w:rsidRPr="000F6BF2">
        <w:rPr>
          <w:rFonts w:ascii="Arial" w:hAnsi="Arial" w:cs="Arial"/>
        </w:rPr>
        <w:t>Mit diesem Arbeitsblatt lernst du wie man auch ohne den Kasten schnell und einfach die Einheiten umwandeln kann.</w:t>
      </w:r>
    </w:p>
    <w:p w:rsidR="00855D68" w:rsidRDefault="00855D68" w:rsidP="00855D68">
      <w:pPr>
        <w:ind w:left="360"/>
        <w:rPr>
          <w:rFonts w:ascii="Arial" w:hAnsi="Arial" w:cs="Arial"/>
        </w:rPr>
      </w:pPr>
    </w:p>
    <w:p w:rsidR="00CA7A66" w:rsidRPr="00855D68" w:rsidRDefault="00855D68" w:rsidP="00855D68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t xml:space="preserve">Aufgabe 1: </w:t>
      </w:r>
      <w:r w:rsidR="005B353F" w:rsidRPr="00855D68">
        <w:rPr>
          <w:rFonts w:ascii="Arial" w:hAnsi="Arial" w:cs="Arial"/>
          <w:b/>
        </w:rPr>
        <w:t>Bearbeite die folgenden Aufgaben</w:t>
      </w:r>
      <w:r w:rsidR="00AD48A6" w:rsidRPr="00855D68">
        <w:rPr>
          <w:rFonts w:ascii="Arial" w:hAnsi="Arial" w:cs="Arial"/>
          <w:b/>
        </w:rPr>
        <w:t xml:space="preserve"> </w:t>
      </w:r>
      <w:r w:rsidR="003844BC" w:rsidRPr="00855D68">
        <w:rPr>
          <w:rFonts w:ascii="Arial" w:hAnsi="Arial" w:cs="Arial"/>
          <w:b/>
        </w:rPr>
        <w:t>mithilfe</w:t>
      </w:r>
      <w:r w:rsidR="00AD48A6" w:rsidRPr="00855D68">
        <w:rPr>
          <w:rFonts w:ascii="Arial" w:hAnsi="Arial" w:cs="Arial"/>
          <w:b/>
        </w:rPr>
        <w:t xml:space="preserve"> des Rechenkastens</w:t>
      </w:r>
      <w:r w:rsidR="005B353F" w:rsidRPr="00855D68">
        <w:rPr>
          <w:rFonts w:ascii="Arial" w:hAnsi="Arial" w:cs="Arial"/>
          <w:b/>
        </w:rPr>
        <w:t>:</w:t>
      </w:r>
    </w:p>
    <w:p w:rsidR="00AD48A6" w:rsidRPr="000F6BF2" w:rsidRDefault="00AD48A6" w:rsidP="00AD48A6">
      <w:pPr>
        <w:ind w:left="720"/>
        <w:rPr>
          <w:rFonts w:ascii="Arial" w:hAnsi="Arial" w:cs="Arial"/>
        </w:rPr>
      </w:pPr>
    </w:p>
    <w:p w:rsidR="00CA7A66" w:rsidRPr="000D6290" w:rsidRDefault="005B353F" w:rsidP="00AD48A6">
      <w:pPr>
        <w:ind w:left="708"/>
        <w:rPr>
          <w:rFonts w:ascii="Arial" w:hAnsi="Arial" w:cs="Arial"/>
          <w:b/>
        </w:rPr>
      </w:pPr>
      <w:r w:rsidRPr="000D6290">
        <w:rPr>
          <w:rFonts w:ascii="Arial" w:hAnsi="Arial" w:cs="Arial"/>
          <w:b/>
        </w:rPr>
        <w:t>Längen:</w:t>
      </w:r>
    </w:p>
    <w:p w:rsidR="00CA7A66" w:rsidRDefault="003844BC" w:rsidP="00AD48A6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F6BF2">
        <w:rPr>
          <w:rFonts w:ascii="Arial" w:hAnsi="Arial" w:cs="Arial"/>
        </w:rPr>
        <w:t>Wandel mithilfe des Rechenkastens in die angegeben</w:t>
      </w:r>
      <w:r>
        <w:rPr>
          <w:rFonts w:ascii="Arial" w:hAnsi="Arial" w:cs="Arial"/>
        </w:rPr>
        <w:t>e</w:t>
      </w:r>
      <w:r w:rsidRPr="000F6BF2">
        <w:rPr>
          <w:rFonts w:ascii="Arial" w:hAnsi="Arial" w:cs="Arial"/>
        </w:rPr>
        <w:t xml:space="preserve"> Einheit um.</w:t>
      </w:r>
    </w:p>
    <w:tbl>
      <w:tblPr>
        <w:tblStyle w:val="Tabellengitternetz"/>
        <w:tblW w:w="7905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2835"/>
      </w:tblGrid>
      <w:tr w:rsidR="00AD48A6" w:rsidTr="000D6290">
        <w:tc>
          <w:tcPr>
            <w:tcW w:w="2093" w:type="dxa"/>
            <w:vAlign w:val="center"/>
          </w:tcPr>
          <w:p w:rsidR="00AD48A6" w:rsidRDefault="00AD48A6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202,3 km</w:t>
            </w:r>
          </w:p>
        </w:tc>
        <w:tc>
          <w:tcPr>
            <w:tcW w:w="2977" w:type="dxa"/>
            <w:vAlign w:val="center"/>
          </w:tcPr>
          <w:p w:rsidR="00AD48A6" w:rsidRDefault="00AD48A6" w:rsidP="000D6290">
            <w:pPr>
              <w:rPr>
                <w:rFonts w:ascii="Arial" w:hAnsi="Arial" w:cs="Arial"/>
              </w:rPr>
            </w:pPr>
          </w:p>
          <w:p w:rsidR="00AD48A6" w:rsidRDefault="001D76D8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.25pt;margin-top:6.4pt;width:134.25pt;height:.75pt;flip:y;z-index:251655168" o:connectortype="straight">
                  <v:stroke endarrow="block"/>
                </v:shape>
              </w:pict>
            </w:r>
          </w:p>
          <w:p w:rsidR="00AD48A6" w:rsidRDefault="00AD48A6" w:rsidP="000D629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D48A6" w:rsidRDefault="00AD48A6" w:rsidP="000D6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</w:tr>
      <w:tr w:rsidR="00AD48A6" w:rsidTr="000D6290">
        <w:tc>
          <w:tcPr>
            <w:tcW w:w="2093" w:type="dxa"/>
            <w:vAlign w:val="center"/>
          </w:tcPr>
          <w:p w:rsidR="00AD48A6" w:rsidRDefault="00AD48A6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 cm</w:t>
            </w:r>
          </w:p>
        </w:tc>
        <w:tc>
          <w:tcPr>
            <w:tcW w:w="2977" w:type="dxa"/>
            <w:vAlign w:val="center"/>
          </w:tcPr>
          <w:p w:rsidR="00AD48A6" w:rsidRDefault="00AD48A6" w:rsidP="000D6290">
            <w:pPr>
              <w:rPr>
                <w:rFonts w:ascii="Arial" w:hAnsi="Arial" w:cs="Arial"/>
              </w:rPr>
            </w:pPr>
          </w:p>
          <w:p w:rsidR="00AD48A6" w:rsidRDefault="001D76D8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_x0000_s1031" type="#_x0000_t32" style="position:absolute;margin-left:2.25pt;margin-top:6.4pt;width:134.25pt;height:.75pt;flip:y;z-index:251656192" o:connectortype="straight">
                  <v:stroke endarrow="block"/>
                </v:shape>
              </w:pict>
            </w:r>
          </w:p>
          <w:p w:rsidR="00AD48A6" w:rsidRDefault="00AD48A6" w:rsidP="000D629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D48A6" w:rsidRDefault="00AD48A6" w:rsidP="000D6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</w:tr>
    </w:tbl>
    <w:p w:rsidR="00AD48A6" w:rsidRDefault="00AD48A6" w:rsidP="00AD48A6">
      <w:pPr>
        <w:ind w:left="1416"/>
        <w:rPr>
          <w:rFonts w:ascii="Arial" w:hAnsi="Arial" w:cs="Arial"/>
        </w:rPr>
      </w:pPr>
    </w:p>
    <w:p w:rsidR="00CA7A66" w:rsidRDefault="00AD48A6" w:rsidP="00AD48A6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b) Welche </w:t>
      </w:r>
      <w:r w:rsidR="000D6290">
        <w:rPr>
          <w:rFonts w:ascii="Arial" w:hAnsi="Arial" w:cs="Arial"/>
        </w:rPr>
        <w:t>Rechnung</w:t>
      </w:r>
      <w:r w:rsidR="005B353F" w:rsidRPr="000F6BF2">
        <w:rPr>
          <w:rFonts w:ascii="Arial" w:hAnsi="Arial" w:cs="Arial"/>
        </w:rPr>
        <w:t xml:space="preserve"> </w:t>
      </w:r>
      <w:r w:rsidR="000D6290">
        <w:rPr>
          <w:rFonts w:ascii="Arial" w:hAnsi="Arial" w:cs="Arial"/>
        </w:rPr>
        <w:t xml:space="preserve">(Multiplikation oder Division) </w:t>
      </w:r>
      <w:r w:rsidR="005B353F" w:rsidRPr="000F6BF2">
        <w:rPr>
          <w:rFonts w:ascii="Arial" w:hAnsi="Arial" w:cs="Arial"/>
        </w:rPr>
        <w:t>musst du an den Pfeil eintragen, wenn du rechnen möchtest?</w:t>
      </w:r>
    </w:p>
    <w:p w:rsidR="00CA7A66" w:rsidRPr="000D6290" w:rsidRDefault="005B353F" w:rsidP="00855D68">
      <w:pPr>
        <w:ind w:firstLine="708"/>
        <w:rPr>
          <w:rFonts w:ascii="Arial" w:hAnsi="Arial" w:cs="Arial"/>
          <w:b/>
        </w:rPr>
      </w:pPr>
      <w:r w:rsidRPr="000D6290">
        <w:rPr>
          <w:rFonts w:ascii="Arial" w:hAnsi="Arial" w:cs="Arial"/>
          <w:b/>
        </w:rPr>
        <w:t xml:space="preserve"> Flächen:</w:t>
      </w:r>
    </w:p>
    <w:p w:rsidR="00CA7A66" w:rsidRDefault="003844BC" w:rsidP="000D6290">
      <w:pPr>
        <w:ind w:left="1416"/>
        <w:rPr>
          <w:rFonts w:ascii="Arial" w:hAnsi="Arial" w:cs="Arial"/>
        </w:rPr>
      </w:pPr>
      <w:r w:rsidRPr="000F6BF2">
        <w:rPr>
          <w:rFonts w:ascii="Arial" w:hAnsi="Arial" w:cs="Arial"/>
        </w:rPr>
        <w:t>a) Wandel mithilfe des Rechenkastens in die angegeben</w:t>
      </w:r>
      <w:r>
        <w:rPr>
          <w:rFonts w:ascii="Arial" w:hAnsi="Arial" w:cs="Arial"/>
        </w:rPr>
        <w:t>e</w:t>
      </w:r>
      <w:r w:rsidRPr="000F6BF2">
        <w:rPr>
          <w:rFonts w:ascii="Arial" w:hAnsi="Arial" w:cs="Arial"/>
        </w:rPr>
        <w:t xml:space="preserve"> Einheit um.</w:t>
      </w:r>
    </w:p>
    <w:tbl>
      <w:tblPr>
        <w:tblStyle w:val="Tabellengitternetz"/>
        <w:tblW w:w="7905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2835"/>
      </w:tblGrid>
      <w:tr w:rsidR="00AD48A6" w:rsidTr="000D6290">
        <w:tc>
          <w:tcPr>
            <w:tcW w:w="2093" w:type="dxa"/>
            <w:vAlign w:val="center"/>
          </w:tcPr>
          <w:p w:rsidR="00AD48A6" w:rsidRPr="000D6290" w:rsidRDefault="000D6290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 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AD48A6" w:rsidRDefault="00AD48A6" w:rsidP="000D6290">
            <w:pPr>
              <w:rPr>
                <w:rFonts w:ascii="Arial" w:hAnsi="Arial" w:cs="Arial"/>
              </w:rPr>
            </w:pPr>
          </w:p>
          <w:p w:rsidR="00AD48A6" w:rsidRDefault="001D76D8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_x0000_s1032" type="#_x0000_t32" style="position:absolute;margin-left:2.25pt;margin-top:6.4pt;width:134.25pt;height:.75pt;flip:y;z-index:251657216" o:connectortype="straight">
                  <v:stroke endarrow="block"/>
                </v:shape>
              </w:pict>
            </w:r>
          </w:p>
          <w:p w:rsidR="00AD48A6" w:rsidRDefault="00AD48A6" w:rsidP="000D629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D48A6" w:rsidRPr="000D6290" w:rsidRDefault="000D6290" w:rsidP="000D6290"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D48A6" w:rsidTr="000D6290">
        <w:tc>
          <w:tcPr>
            <w:tcW w:w="2093" w:type="dxa"/>
            <w:vAlign w:val="center"/>
          </w:tcPr>
          <w:p w:rsidR="00AD48A6" w:rsidRPr="000D6290" w:rsidRDefault="000D6290" w:rsidP="000D62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 w:rsidR="00AD48A6">
              <w:rPr>
                <w:rFonts w:ascii="Arial" w:hAnsi="Arial" w:cs="Arial"/>
              </w:rPr>
              <w:t xml:space="preserve"> cm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:rsidR="00AD48A6" w:rsidRDefault="00AD48A6" w:rsidP="000D6290">
            <w:pPr>
              <w:rPr>
                <w:rFonts w:ascii="Arial" w:hAnsi="Arial" w:cs="Arial"/>
              </w:rPr>
            </w:pPr>
          </w:p>
          <w:p w:rsidR="00AD48A6" w:rsidRDefault="001D76D8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_x0000_s1033" type="#_x0000_t32" style="position:absolute;margin-left:2.25pt;margin-top:6.4pt;width:134.25pt;height:.75pt;flip:y;z-index:251658240" o:connectortype="straight">
                  <v:stroke endarrow="block"/>
                </v:shape>
              </w:pict>
            </w:r>
          </w:p>
          <w:p w:rsidR="00AD48A6" w:rsidRDefault="00AD48A6" w:rsidP="000D629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AD48A6" w:rsidRPr="000D6290" w:rsidRDefault="000D6290" w:rsidP="000D6290"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km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:rsidR="00AD48A6" w:rsidRPr="000F6BF2" w:rsidRDefault="00AD48A6" w:rsidP="00AD48A6">
      <w:pPr>
        <w:ind w:left="708"/>
        <w:rPr>
          <w:rFonts w:ascii="Arial" w:hAnsi="Arial" w:cs="Arial"/>
        </w:rPr>
      </w:pPr>
    </w:p>
    <w:p w:rsidR="00CA7A66" w:rsidRDefault="000D6290" w:rsidP="000D6290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b) Wel</w:t>
      </w:r>
      <w:r w:rsidR="005B353F" w:rsidRPr="000F6BF2">
        <w:rPr>
          <w:rFonts w:ascii="Arial" w:hAnsi="Arial" w:cs="Arial"/>
        </w:rPr>
        <w:t>che Rechnung</w:t>
      </w:r>
      <w:r w:rsidR="000F1B26">
        <w:rPr>
          <w:rFonts w:ascii="Arial" w:hAnsi="Arial" w:cs="Arial"/>
        </w:rPr>
        <w:t xml:space="preserve"> (Multiplikation oder Division)</w:t>
      </w:r>
      <w:r w:rsidR="005B353F" w:rsidRPr="000F6BF2">
        <w:rPr>
          <w:rFonts w:ascii="Arial" w:hAnsi="Arial" w:cs="Arial"/>
        </w:rPr>
        <w:t xml:space="preserve"> musst du an den Pfeil eintragen, wenn du rechnen möchtest?</w:t>
      </w:r>
    </w:p>
    <w:p w:rsidR="000D6290" w:rsidRPr="000F6BF2" w:rsidRDefault="000D6290" w:rsidP="00AD48A6">
      <w:pPr>
        <w:ind w:left="708"/>
        <w:rPr>
          <w:rFonts w:ascii="Arial" w:hAnsi="Arial" w:cs="Arial"/>
        </w:rPr>
      </w:pPr>
    </w:p>
    <w:p w:rsidR="00CA7A66" w:rsidRPr="000D6290" w:rsidRDefault="005B353F" w:rsidP="00AD48A6">
      <w:pPr>
        <w:ind w:left="708"/>
        <w:rPr>
          <w:rFonts w:ascii="Arial" w:hAnsi="Arial" w:cs="Arial"/>
          <w:b/>
        </w:rPr>
      </w:pPr>
      <w:r w:rsidRPr="000D6290">
        <w:rPr>
          <w:rFonts w:ascii="Arial" w:hAnsi="Arial" w:cs="Arial"/>
          <w:b/>
        </w:rPr>
        <w:t>Volumen:</w:t>
      </w:r>
    </w:p>
    <w:p w:rsidR="00CA7A66" w:rsidRDefault="003844BC" w:rsidP="000D6290">
      <w:pPr>
        <w:ind w:left="1416"/>
        <w:rPr>
          <w:rFonts w:ascii="Arial" w:hAnsi="Arial" w:cs="Arial"/>
        </w:rPr>
      </w:pPr>
      <w:r w:rsidRPr="000F6BF2">
        <w:rPr>
          <w:rFonts w:ascii="Arial" w:hAnsi="Arial" w:cs="Arial"/>
        </w:rPr>
        <w:t>a) Wandel mithilfe des Rechenkastens in die angegeben</w:t>
      </w:r>
      <w:r>
        <w:rPr>
          <w:rFonts w:ascii="Arial" w:hAnsi="Arial" w:cs="Arial"/>
        </w:rPr>
        <w:t>e</w:t>
      </w:r>
      <w:r w:rsidRPr="000F6BF2">
        <w:rPr>
          <w:rFonts w:ascii="Arial" w:hAnsi="Arial" w:cs="Arial"/>
        </w:rPr>
        <w:t xml:space="preserve"> Einheit um.</w:t>
      </w:r>
    </w:p>
    <w:p w:rsidR="000D6290" w:rsidRDefault="000D6290" w:rsidP="000D6290">
      <w:pPr>
        <w:ind w:left="1416"/>
        <w:rPr>
          <w:rFonts w:ascii="Arial" w:hAnsi="Arial" w:cs="Arial"/>
        </w:rPr>
      </w:pPr>
    </w:p>
    <w:tbl>
      <w:tblPr>
        <w:tblStyle w:val="Tabellengitternetz"/>
        <w:tblW w:w="7905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  <w:gridCol w:w="2835"/>
      </w:tblGrid>
      <w:tr w:rsidR="000D6290" w:rsidTr="000D6290">
        <w:tc>
          <w:tcPr>
            <w:tcW w:w="2093" w:type="dxa"/>
            <w:vAlign w:val="center"/>
          </w:tcPr>
          <w:p w:rsidR="000D6290" w:rsidRPr="000D6290" w:rsidRDefault="000D6290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 m</w:t>
            </w:r>
            <w:r w:rsidR="00FB155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977" w:type="dxa"/>
            <w:vAlign w:val="center"/>
          </w:tcPr>
          <w:p w:rsidR="000D6290" w:rsidRDefault="000D6290" w:rsidP="000D6290">
            <w:pPr>
              <w:rPr>
                <w:rFonts w:ascii="Arial" w:hAnsi="Arial" w:cs="Arial"/>
              </w:rPr>
            </w:pPr>
          </w:p>
          <w:p w:rsidR="000D6290" w:rsidRDefault="001D76D8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_x0000_s1036" type="#_x0000_t32" style="position:absolute;margin-left:2.25pt;margin-top:6.4pt;width:134.25pt;height:.75pt;flip:y;z-index:251659264" o:connectortype="straight">
                  <v:stroke endarrow="block"/>
                </v:shape>
              </w:pict>
            </w:r>
          </w:p>
          <w:p w:rsidR="000D6290" w:rsidRDefault="000D6290" w:rsidP="000D629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D6290" w:rsidRPr="000D6290" w:rsidRDefault="00FB1557" w:rsidP="000D6290"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 w:rsidR="000D629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0D6290" w:rsidTr="000D6290">
        <w:tc>
          <w:tcPr>
            <w:tcW w:w="2093" w:type="dxa"/>
            <w:vAlign w:val="center"/>
          </w:tcPr>
          <w:p w:rsidR="000D6290" w:rsidRPr="000D6290" w:rsidRDefault="000D6290" w:rsidP="000D629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 cm</w:t>
            </w:r>
            <w:r w:rsidR="00FB155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977" w:type="dxa"/>
            <w:vAlign w:val="center"/>
          </w:tcPr>
          <w:p w:rsidR="000D6290" w:rsidRDefault="000D6290" w:rsidP="000D6290">
            <w:pPr>
              <w:rPr>
                <w:rFonts w:ascii="Arial" w:hAnsi="Arial" w:cs="Arial"/>
              </w:rPr>
            </w:pPr>
          </w:p>
          <w:p w:rsidR="000D6290" w:rsidRDefault="001D76D8" w:rsidP="000D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 id="_x0000_s1037" type="#_x0000_t32" style="position:absolute;margin-left:2.25pt;margin-top:6.4pt;width:134.25pt;height:.75pt;flip:y;z-index:251660288" o:connectortype="straight">
                  <v:stroke endarrow="block"/>
                </v:shape>
              </w:pict>
            </w:r>
          </w:p>
          <w:p w:rsidR="000D6290" w:rsidRDefault="000D6290" w:rsidP="000D629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0D6290" w:rsidRPr="000D6290" w:rsidRDefault="00FB1557" w:rsidP="000D6290"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km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</w:tbl>
    <w:p w:rsidR="000D6290" w:rsidRDefault="000D6290" w:rsidP="000D6290">
      <w:pPr>
        <w:ind w:left="1416"/>
        <w:rPr>
          <w:rFonts w:ascii="Arial" w:hAnsi="Arial" w:cs="Arial"/>
        </w:rPr>
      </w:pPr>
    </w:p>
    <w:p w:rsidR="000D6290" w:rsidRPr="000F6BF2" w:rsidRDefault="000D6290" w:rsidP="000D6290">
      <w:pPr>
        <w:ind w:left="1416"/>
        <w:rPr>
          <w:rFonts w:ascii="Arial" w:hAnsi="Arial" w:cs="Arial"/>
        </w:rPr>
      </w:pPr>
    </w:p>
    <w:p w:rsidR="00CA7A66" w:rsidRDefault="005B353F" w:rsidP="000D6290">
      <w:pPr>
        <w:ind w:left="1416"/>
        <w:rPr>
          <w:rFonts w:ascii="Arial" w:hAnsi="Arial" w:cs="Arial"/>
        </w:rPr>
      </w:pPr>
      <w:r w:rsidRPr="000F6BF2">
        <w:rPr>
          <w:rFonts w:ascii="Arial" w:hAnsi="Arial" w:cs="Arial"/>
        </w:rPr>
        <w:t xml:space="preserve">b) Welche </w:t>
      </w:r>
      <w:r w:rsidR="000D6290">
        <w:rPr>
          <w:rFonts w:ascii="Arial" w:hAnsi="Arial" w:cs="Arial"/>
        </w:rPr>
        <w:t>Rechnung</w:t>
      </w:r>
      <w:r w:rsidRPr="000F6BF2">
        <w:rPr>
          <w:rFonts w:ascii="Arial" w:hAnsi="Arial" w:cs="Arial"/>
        </w:rPr>
        <w:t xml:space="preserve"> </w:t>
      </w:r>
      <w:r w:rsidR="000F1B26">
        <w:rPr>
          <w:rFonts w:ascii="Arial" w:hAnsi="Arial" w:cs="Arial"/>
        </w:rPr>
        <w:t xml:space="preserve">(Multiplikation oder Division) </w:t>
      </w:r>
      <w:r w:rsidRPr="000F6BF2">
        <w:rPr>
          <w:rFonts w:ascii="Arial" w:hAnsi="Arial" w:cs="Arial"/>
        </w:rPr>
        <w:t>musst du an den Pfeil eintragen, wenn du rechnen möchtest?</w:t>
      </w:r>
    </w:p>
    <w:p w:rsidR="000D6290" w:rsidRDefault="000D6290" w:rsidP="00AD48A6">
      <w:pPr>
        <w:ind w:left="708"/>
        <w:rPr>
          <w:rFonts w:ascii="Arial" w:hAnsi="Arial" w:cs="Arial"/>
        </w:rPr>
      </w:pPr>
    </w:p>
    <w:p w:rsidR="00855D68" w:rsidRDefault="00855D68" w:rsidP="00855D68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t>Aufgabe 2:</w:t>
      </w:r>
      <w:r w:rsidR="000F1B26" w:rsidRPr="00855D68">
        <w:rPr>
          <w:rFonts w:ascii="Arial" w:hAnsi="Arial" w:cs="Arial"/>
          <w:b/>
        </w:rPr>
        <w:t xml:space="preserve">Schreibe einen </w:t>
      </w:r>
      <w:r w:rsidR="003844BC" w:rsidRPr="00855D68">
        <w:rPr>
          <w:rFonts w:ascii="Arial" w:hAnsi="Arial" w:cs="Arial"/>
          <w:b/>
        </w:rPr>
        <w:t>Merksatz</w:t>
      </w:r>
      <w:r w:rsidR="000F1B26" w:rsidRPr="00855D68">
        <w:rPr>
          <w:rFonts w:ascii="Arial" w:hAnsi="Arial" w:cs="Arial"/>
          <w:b/>
        </w:rPr>
        <w:t xml:space="preserve"> mit dem Du dir die Rechnungen merken kannst. </w:t>
      </w:r>
      <w:r w:rsidR="003844BC" w:rsidRPr="00855D68">
        <w:rPr>
          <w:rFonts w:ascii="Arial" w:hAnsi="Arial" w:cs="Arial"/>
          <w:b/>
        </w:rPr>
        <w:t>Vergleiche deinen Merksatz mit de</w:t>
      </w:r>
      <w:r>
        <w:rPr>
          <w:rFonts w:ascii="Arial" w:hAnsi="Arial" w:cs="Arial"/>
          <w:b/>
        </w:rPr>
        <w:t>m Merksatz auf dem Lehrertisch.</w:t>
      </w:r>
    </w:p>
    <w:p w:rsidR="00B42587" w:rsidRPr="00855D68" w:rsidRDefault="00FB1557" w:rsidP="00855D68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t>Bei Fragen gehe zum Lehrer.</w:t>
      </w:r>
    </w:p>
    <w:p w:rsidR="00B42587" w:rsidRDefault="00B42587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7A66" w:rsidRDefault="00855D68" w:rsidP="00855D68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lastRenderedPageBreak/>
        <w:t xml:space="preserve">Aufgabe 3: </w:t>
      </w:r>
      <w:r w:rsidR="003844BC" w:rsidRPr="00855D68">
        <w:rPr>
          <w:rFonts w:ascii="Arial" w:hAnsi="Arial" w:cs="Arial"/>
          <w:b/>
        </w:rPr>
        <w:t>Wandle in die angegebene Einheit um und ergänze die Rechnung.</w:t>
      </w:r>
    </w:p>
    <w:p w:rsidR="00855D68" w:rsidRPr="00855D68" w:rsidRDefault="00855D68" w:rsidP="00855D68">
      <w:pPr>
        <w:rPr>
          <w:rFonts w:ascii="Arial" w:hAnsi="Arial" w:cs="Arial"/>
          <w:b/>
        </w:rPr>
      </w:pPr>
    </w:p>
    <w:p w:rsidR="002A4A6A" w:rsidRPr="00855D68" w:rsidRDefault="002A4A6A" w:rsidP="002A4A6A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t>Längen</w:t>
      </w:r>
    </w:p>
    <w:tbl>
      <w:tblPr>
        <w:tblStyle w:val="Tabellengitternetz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"/>
        <w:gridCol w:w="1375"/>
        <w:gridCol w:w="428"/>
        <w:gridCol w:w="3953"/>
        <w:gridCol w:w="2532"/>
      </w:tblGrid>
      <w:tr w:rsidR="00273968" w:rsidRPr="002A4A6A" w:rsidTr="00273968">
        <w:trPr>
          <w:trHeight w:val="276"/>
        </w:trPr>
        <w:tc>
          <w:tcPr>
            <w:tcW w:w="465" w:type="dxa"/>
          </w:tcPr>
          <w:p w:rsidR="00273968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5" w:type="dxa"/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" w:type="dxa"/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3" w:type="dxa"/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Rechnung</w:t>
            </w: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</w:p>
        </w:tc>
        <w:tc>
          <w:tcPr>
            <w:tcW w:w="1375" w:type="dxa"/>
            <w:tcBorders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3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mm</w:t>
            </w: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bottom w:val="single" w:sz="8" w:space="0" w:color="auto"/>
              <w:right w:val="single" w:sz="4" w:space="0" w:color="auto"/>
            </w:tcBorders>
          </w:tcPr>
          <w:p w:rsidR="00273968" w:rsidRPr="002A4A6A" w:rsidRDefault="00FB1557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0,3 </w:t>
            </w:r>
            <w:r w:rsidR="00273968" w:rsidRPr="002A4A6A">
              <w:rPr>
                <w:rFonts w:ascii="Arial" w:hAnsi="Arial" w:cs="Arial"/>
                <w:sz w:val="28"/>
                <w:szCs w:val="28"/>
              </w:rPr>
              <w:t>cm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FB1557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: 10</w:t>
            </w: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5,3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cm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A4A6A"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7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A4A6A"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20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km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km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dm</w:t>
            </w:r>
            <w:proofErr w:type="spellEnd"/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8,54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cm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A4A6A" w:rsidRDefault="00273968" w:rsidP="002A4A6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mm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2A4A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A4A6A" w:rsidRPr="002A4A6A" w:rsidRDefault="002A4A6A" w:rsidP="002A4A6A">
      <w:pPr>
        <w:ind w:left="720"/>
        <w:rPr>
          <w:rFonts w:ascii="Arial" w:hAnsi="Arial" w:cs="Arial"/>
          <w:sz w:val="28"/>
          <w:szCs w:val="28"/>
        </w:rPr>
      </w:pPr>
    </w:p>
    <w:p w:rsidR="00B42587" w:rsidRPr="00855D68" w:rsidRDefault="002A4A6A" w:rsidP="00B42587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t>Flächen</w:t>
      </w:r>
    </w:p>
    <w:tbl>
      <w:tblPr>
        <w:tblStyle w:val="Tabellengitternetz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"/>
        <w:gridCol w:w="1375"/>
        <w:gridCol w:w="428"/>
        <w:gridCol w:w="3953"/>
        <w:gridCol w:w="2532"/>
      </w:tblGrid>
      <w:tr w:rsidR="00273968" w:rsidRPr="002A4A6A" w:rsidTr="003207E8">
        <w:trPr>
          <w:trHeight w:val="276"/>
        </w:trPr>
        <w:tc>
          <w:tcPr>
            <w:tcW w:w="465" w:type="dxa"/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5" w:type="dxa"/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" w:type="dxa"/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3" w:type="dxa"/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Rechnung</w:t>
            </w: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</w:p>
        </w:tc>
        <w:tc>
          <w:tcPr>
            <w:tcW w:w="1375" w:type="dxa"/>
            <w:tcBorders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3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mm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bottom w:val="single" w:sz="8" w:space="0" w:color="auto"/>
              <w:right w:val="single" w:sz="4" w:space="0" w:color="auto"/>
            </w:tcBorders>
          </w:tcPr>
          <w:p w:rsidR="00273968" w:rsidRPr="00273968" w:rsidRDefault="00FB1557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,03 </w:t>
            </w:r>
            <w:r w:rsidR="00273968" w:rsidRPr="002A4A6A">
              <w:rPr>
                <w:rFonts w:ascii="Arial" w:hAnsi="Arial" w:cs="Arial"/>
                <w:sz w:val="28"/>
                <w:szCs w:val="28"/>
              </w:rPr>
              <w:t>cm</w:t>
            </w:r>
            <w:r w:rsidR="00273968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A67AB3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 100</w:t>
            </w: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5,3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7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20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km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1D1160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1160">
              <w:rPr>
                <w:rFonts w:ascii="Arial" w:hAnsi="Arial" w:cs="Arial"/>
                <w:sz w:val="28"/>
                <w:szCs w:val="28"/>
              </w:rPr>
              <w:t>k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FB155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8,54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mm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1AC0" w:rsidRDefault="00081AC0" w:rsidP="00273968">
      <w:pPr>
        <w:rPr>
          <w:rFonts w:ascii="Arial" w:hAnsi="Arial" w:cs="Arial"/>
          <w:b/>
        </w:rPr>
      </w:pPr>
    </w:p>
    <w:p w:rsidR="00273968" w:rsidRDefault="00273968" w:rsidP="00273968">
      <w:pPr>
        <w:rPr>
          <w:rFonts w:ascii="Arial" w:hAnsi="Arial" w:cs="Arial"/>
        </w:rPr>
      </w:pPr>
      <w:r w:rsidRPr="00855D68">
        <w:rPr>
          <w:rFonts w:ascii="Arial" w:hAnsi="Arial" w:cs="Arial"/>
          <w:b/>
        </w:rPr>
        <w:t>Volumen</w:t>
      </w:r>
    </w:p>
    <w:tbl>
      <w:tblPr>
        <w:tblStyle w:val="Tabellengitternetz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"/>
        <w:gridCol w:w="1375"/>
        <w:gridCol w:w="428"/>
        <w:gridCol w:w="3953"/>
        <w:gridCol w:w="2532"/>
      </w:tblGrid>
      <w:tr w:rsidR="00273968" w:rsidRPr="002A4A6A" w:rsidTr="003207E8">
        <w:trPr>
          <w:trHeight w:val="276"/>
        </w:trPr>
        <w:tc>
          <w:tcPr>
            <w:tcW w:w="465" w:type="dxa"/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5" w:type="dxa"/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" w:type="dxa"/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53" w:type="dxa"/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Rechnung</w:t>
            </w: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a)</w:t>
            </w:r>
          </w:p>
        </w:tc>
        <w:tc>
          <w:tcPr>
            <w:tcW w:w="1375" w:type="dxa"/>
            <w:tcBorders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3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mm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8" w:type="dxa"/>
            <w:tcBorders>
              <w:bottom w:val="single" w:sz="8" w:space="0" w:color="auto"/>
            </w:tcBorders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bottom w:val="single" w:sz="8" w:space="0" w:color="auto"/>
              <w:right w:val="single" w:sz="4" w:space="0" w:color="auto"/>
            </w:tcBorders>
          </w:tcPr>
          <w:p w:rsidR="00273968" w:rsidRPr="00273968" w:rsidRDefault="00A67AB3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0,003 </w:t>
            </w:r>
            <w:r w:rsidR="00273968" w:rsidRPr="002A4A6A">
              <w:rPr>
                <w:rFonts w:ascii="Arial" w:hAnsi="Arial" w:cs="Arial"/>
                <w:sz w:val="28"/>
                <w:szCs w:val="28"/>
              </w:rPr>
              <w:t>cm</w:t>
            </w:r>
            <w:r w:rsidR="00273968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A67AB3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: 1000</w:t>
            </w: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5,3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7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2A4A6A">
              <w:rPr>
                <w:rFonts w:ascii="Arial" w:hAnsi="Arial" w:cs="Arial"/>
                <w:sz w:val="28"/>
                <w:szCs w:val="28"/>
              </w:rPr>
              <w:t>20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A4A6A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1D1160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73968" w:rsidRPr="002A4A6A">
              <w:rPr>
                <w:rFonts w:ascii="Arial" w:hAnsi="Arial" w:cs="Arial"/>
                <w:sz w:val="28"/>
                <w:szCs w:val="28"/>
              </w:rPr>
              <w:t>m</w:t>
            </w:r>
            <w:r w:rsidR="00273968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1D1160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2,5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1160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D116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dm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3968" w:rsidRPr="002A4A6A" w:rsidTr="00273968">
        <w:trPr>
          <w:trHeight w:val="276"/>
        </w:trPr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h)</w:t>
            </w:r>
          </w:p>
        </w:tc>
        <w:tc>
          <w:tcPr>
            <w:tcW w:w="1375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Pr="00273968" w:rsidRDefault="00273968" w:rsidP="003207E8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8,54</w:t>
            </w:r>
            <w:r w:rsidR="00A67AB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</w:tcPr>
          <w:p w:rsid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395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968" w:rsidRPr="00273968" w:rsidRDefault="00273968" w:rsidP="003207E8">
            <w:pPr>
              <w:jc w:val="right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mm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73968" w:rsidRPr="002A4A6A" w:rsidRDefault="00273968" w:rsidP="003207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3968" w:rsidRPr="00273968" w:rsidRDefault="00273968" w:rsidP="00273968">
      <w:pPr>
        <w:rPr>
          <w:rFonts w:ascii="Arial" w:hAnsi="Arial" w:cs="Arial"/>
        </w:rPr>
      </w:pPr>
    </w:p>
    <w:p w:rsidR="00273968" w:rsidRPr="00855D68" w:rsidRDefault="00855D68" w:rsidP="00855D68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t xml:space="preserve">Aufgabe 4: </w:t>
      </w:r>
      <w:r w:rsidR="00273968" w:rsidRPr="00855D68">
        <w:rPr>
          <w:rFonts w:ascii="Arial" w:hAnsi="Arial" w:cs="Arial"/>
          <w:b/>
        </w:rPr>
        <w:t xml:space="preserve">Überlege dir jetzt je einen Merksatz für die Umrechnung von Längen-, Flächen- und Volumeneinheiten. </w:t>
      </w:r>
      <w:r w:rsidR="003844BC" w:rsidRPr="00855D68">
        <w:rPr>
          <w:rFonts w:ascii="Arial" w:hAnsi="Arial" w:cs="Arial"/>
          <w:b/>
        </w:rPr>
        <w:t>Sodass Du dir me</w:t>
      </w:r>
      <w:r w:rsidR="00A67AB3" w:rsidRPr="00855D68">
        <w:rPr>
          <w:rFonts w:ascii="Arial" w:hAnsi="Arial" w:cs="Arial"/>
          <w:b/>
        </w:rPr>
        <w:t>rken kannst, welche Rechnungen D</w:t>
      </w:r>
      <w:r w:rsidR="003844BC" w:rsidRPr="00855D68">
        <w:rPr>
          <w:rFonts w:ascii="Arial" w:hAnsi="Arial" w:cs="Arial"/>
          <w:b/>
        </w:rPr>
        <w:t>u machen, musst, um Einheiten ineinander umzurechnen.</w:t>
      </w:r>
    </w:p>
    <w:p w:rsidR="00A67AB3" w:rsidRPr="00855D68" w:rsidRDefault="00A67AB3" w:rsidP="00A67AB3">
      <w:pPr>
        <w:ind w:left="720"/>
        <w:rPr>
          <w:rFonts w:ascii="Arial" w:hAnsi="Arial" w:cs="Arial"/>
          <w:b/>
        </w:rPr>
      </w:pPr>
    </w:p>
    <w:p w:rsidR="00CA7A66" w:rsidRPr="00855D68" w:rsidRDefault="00855D68" w:rsidP="00855D68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t>Aufgabe 5:</w:t>
      </w:r>
      <w:r w:rsidR="005B353F" w:rsidRPr="00855D68">
        <w:rPr>
          <w:rFonts w:ascii="Arial" w:hAnsi="Arial" w:cs="Arial"/>
          <w:b/>
        </w:rPr>
        <w:t xml:space="preserve">Vergleiche deine </w:t>
      </w:r>
      <w:r w:rsidR="00273968" w:rsidRPr="00855D68">
        <w:rPr>
          <w:rFonts w:ascii="Arial" w:hAnsi="Arial" w:cs="Arial"/>
          <w:b/>
        </w:rPr>
        <w:t>Merksätze mit den</w:t>
      </w:r>
      <w:r w:rsidR="005B353F" w:rsidRPr="00855D68">
        <w:rPr>
          <w:rFonts w:ascii="Arial" w:hAnsi="Arial" w:cs="Arial"/>
          <w:b/>
        </w:rPr>
        <w:t xml:space="preserve"> </w:t>
      </w:r>
      <w:r w:rsidR="00273968" w:rsidRPr="00855D68">
        <w:rPr>
          <w:rFonts w:ascii="Arial" w:hAnsi="Arial" w:cs="Arial"/>
          <w:b/>
        </w:rPr>
        <w:t>Merksätzen</w:t>
      </w:r>
      <w:r w:rsidR="005B353F" w:rsidRPr="00855D68">
        <w:rPr>
          <w:rFonts w:ascii="Arial" w:hAnsi="Arial" w:cs="Arial"/>
          <w:b/>
        </w:rPr>
        <w:t xml:space="preserve"> auf dem Lehrertisch.</w:t>
      </w:r>
    </w:p>
    <w:p w:rsidR="00E90E1F" w:rsidRDefault="00E90E1F">
      <w:pPr>
        <w:suppressAutoHyphens w:val="0"/>
        <w:rPr>
          <w:rFonts w:ascii="Arial" w:hAnsi="Arial" w:cs="Arial"/>
        </w:rPr>
      </w:pPr>
    </w:p>
    <w:p w:rsidR="00CA7A66" w:rsidRPr="000F6BF2" w:rsidRDefault="005B353F" w:rsidP="00E90E1F">
      <w:pPr>
        <w:pStyle w:val="berschrift1"/>
      </w:pPr>
      <w:r w:rsidRPr="000F6BF2">
        <w:t>Mustermerksätze:</w:t>
      </w:r>
    </w:p>
    <w:p w:rsidR="00CA7A66" w:rsidRPr="000F6BF2" w:rsidRDefault="00CA7A66">
      <w:pPr>
        <w:rPr>
          <w:rFonts w:ascii="Arial" w:hAnsi="Arial" w:cs="Arial"/>
        </w:rPr>
      </w:pPr>
    </w:p>
    <w:p w:rsidR="00273968" w:rsidRPr="00855D68" w:rsidRDefault="00273968" w:rsidP="00855D68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t>Aufgabe 2.</w:t>
      </w:r>
    </w:p>
    <w:p w:rsidR="00273968" w:rsidRDefault="00273968" w:rsidP="00E90E1F">
      <w:pPr>
        <w:ind w:left="708"/>
        <w:rPr>
          <w:rFonts w:ascii="Arial" w:hAnsi="Arial" w:cs="Arial"/>
        </w:rPr>
      </w:pPr>
    </w:p>
    <w:p w:rsidR="00273968" w:rsidRDefault="00273968" w:rsidP="00E90E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Wenn man von einer kleinen Einheit in eine größere Einheit </w:t>
      </w:r>
      <w:r w:rsidR="003844BC">
        <w:rPr>
          <w:rFonts w:ascii="Arial" w:hAnsi="Arial" w:cs="Arial"/>
        </w:rPr>
        <w:t>umrechnet</w:t>
      </w:r>
      <w:r>
        <w:rPr>
          <w:rFonts w:ascii="Arial" w:hAnsi="Arial" w:cs="Arial"/>
        </w:rPr>
        <w:t xml:space="preserve">, so muss man dividieren. </w:t>
      </w:r>
    </w:p>
    <w:p w:rsidR="00A67AB3" w:rsidRDefault="00A67AB3" w:rsidP="00E90E1F">
      <w:pPr>
        <w:ind w:left="708"/>
        <w:rPr>
          <w:rFonts w:ascii="Arial" w:hAnsi="Arial" w:cs="Arial"/>
        </w:rPr>
      </w:pPr>
    </w:p>
    <w:p w:rsidR="00273968" w:rsidRDefault="003844BC" w:rsidP="00E90E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Wenn man von einer großen Einheit in eine kleine Einheit umrechnet, so muss man multiplizieren.</w:t>
      </w:r>
    </w:p>
    <w:p w:rsidR="00273968" w:rsidRDefault="00273968" w:rsidP="00E90E1F">
      <w:pPr>
        <w:ind w:left="708"/>
        <w:rPr>
          <w:rFonts w:ascii="Arial" w:hAnsi="Arial" w:cs="Arial"/>
        </w:rPr>
      </w:pPr>
    </w:p>
    <w:p w:rsidR="00273968" w:rsidRDefault="00273968" w:rsidP="00E90E1F">
      <w:pPr>
        <w:ind w:left="708"/>
        <w:rPr>
          <w:rFonts w:ascii="Arial" w:hAnsi="Arial" w:cs="Arial"/>
        </w:rPr>
      </w:pPr>
    </w:p>
    <w:p w:rsidR="00CA5126" w:rsidRDefault="00CA5126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5126" w:rsidRPr="000F6BF2" w:rsidRDefault="00CA5126" w:rsidP="00E90E1F">
      <w:pPr>
        <w:pStyle w:val="berschrift1"/>
      </w:pPr>
      <w:r w:rsidRPr="000F6BF2">
        <w:lastRenderedPageBreak/>
        <w:t>Mustermerksätze:</w:t>
      </w:r>
    </w:p>
    <w:p w:rsidR="00273968" w:rsidRDefault="00273968">
      <w:pPr>
        <w:rPr>
          <w:rFonts w:ascii="Arial" w:hAnsi="Arial" w:cs="Arial"/>
        </w:rPr>
      </w:pPr>
    </w:p>
    <w:p w:rsidR="00CA5126" w:rsidRDefault="00CA5126">
      <w:pPr>
        <w:rPr>
          <w:rFonts w:ascii="Arial" w:hAnsi="Arial" w:cs="Arial"/>
        </w:rPr>
      </w:pPr>
    </w:p>
    <w:p w:rsidR="00CA5126" w:rsidRDefault="00CA5126">
      <w:pPr>
        <w:rPr>
          <w:rFonts w:ascii="Arial" w:hAnsi="Arial" w:cs="Arial"/>
        </w:rPr>
      </w:pPr>
    </w:p>
    <w:p w:rsidR="00CA5126" w:rsidRDefault="00CA5126">
      <w:pPr>
        <w:rPr>
          <w:rFonts w:ascii="Arial" w:hAnsi="Arial" w:cs="Arial"/>
        </w:rPr>
      </w:pPr>
    </w:p>
    <w:p w:rsidR="00273968" w:rsidRPr="00855D68" w:rsidRDefault="00273968" w:rsidP="00855D68">
      <w:pPr>
        <w:rPr>
          <w:rFonts w:ascii="Arial" w:hAnsi="Arial" w:cs="Arial"/>
          <w:b/>
        </w:rPr>
      </w:pPr>
      <w:r w:rsidRPr="00855D68">
        <w:rPr>
          <w:rFonts w:ascii="Arial" w:hAnsi="Arial" w:cs="Arial"/>
          <w:b/>
        </w:rPr>
        <w:t>Aufgabe 4</w:t>
      </w:r>
    </w:p>
    <w:p w:rsidR="00273968" w:rsidRPr="000F6BF2" w:rsidRDefault="00273968">
      <w:pPr>
        <w:rPr>
          <w:rFonts w:ascii="Arial" w:hAnsi="Arial" w:cs="Arial"/>
        </w:rPr>
      </w:pPr>
    </w:p>
    <w:p w:rsidR="00CA7A66" w:rsidRPr="00E90E1F" w:rsidRDefault="005B353F" w:rsidP="00E90E1F">
      <w:pPr>
        <w:ind w:left="348"/>
        <w:rPr>
          <w:rFonts w:ascii="Arial" w:hAnsi="Arial" w:cs="Arial"/>
          <w:b/>
        </w:rPr>
      </w:pPr>
      <w:r w:rsidRPr="00E90E1F">
        <w:rPr>
          <w:rFonts w:ascii="Arial" w:hAnsi="Arial" w:cs="Arial"/>
          <w:b/>
        </w:rPr>
        <w:t>Längen:</w:t>
      </w:r>
    </w:p>
    <w:p w:rsidR="00E90E1F" w:rsidRPr="000F6BF2" w:rsidRDefault="00E90E1F" w:rsidP="00E90E1F">
      <w:pPr>
        <w:ind w:left="348"/>
        <w:rPr>
          <w:rFonts w:ascii="Arial" w:hAnsi="Arial" w:cs="Arial"/>
        </w:rPr>
      </w:pPr>
    </w:p>
    <w:p w:rsidR="00CA7A66" w:rsidRPr="000F6BF2" w:rsidRDefault="003844BC" w:rsidP="00E90E1F">
      <w:pPr>
        <w:numPr>
          <w:ilvl w:val="0"/>
          <w:numId w:val="2"/>
        </w:numPr>
        <w:tabs>
          <w:tab w:val="left" w:pos="708"/>
        </w:tabs>
        <w:ind w:left="1056"/>
        <w:rPr>
          <w:rFonts w:ascii="Arial" w:hAnsi="Arial" w:cs="Arial"/>
        </w:rPr>
      </w:pPr>
      <w:r w:rsidRPr="000F6BF2">
        <w:rPr>
          <w:rFonts w:ascii="Arial" w:hAnsi="Arial" w:cs="Arial"/>
        </w:rPr>
        <w:t>Rechnet man von einer Längeneinheit zur nächst</w:t>
      </w:r>
      <w:r w:rsidR="001D1160">
        <w:rPr>
          <w:rFonts w:ascii="Arial" w:hAnsi="Arial" w:cs="Arial"/>
        </w:rPr>
        <w:t xml:space="preserve"> </w:t>
      </w:r>
      <w:r w:rsidRPr="000F6BF2">
        <w:rPr>
          <w:rFonts w:ascii="Arial" w:hAnsi="Arial" w:cs="Arial"/>
        </w:rPr>
        <w:t>größeren Einheit</w:t>
      </w:r>
      <w:r>
        <w:rPr>
          <w:rFonts w:ascii="Arial" w:hAnsi="Arial" w:cs="Arial"/>
        </w:rPr>
        <w:t>,</w:t>
      </w:r>
      <w:r w:rsidRPr="000F6BF2">
        <w:rPr>
          <w:rFonts w:ascii="Arial" w:hAnsi="Arial" w:cs="Arial"/>
        </w:rPr>
        <w:t xml:space="preserve"> so muss man durch 10 teilen. Wenn man von m zu km umrechnet,</w:t>
      </w:r>
      <w:r w:rsidR="005B353F" w:rsidRPr="000F6BF2">
        <w:rPr>
          <w:rFonts w:ascii="Arial" w:hAnsi="Arial" w:cs="Arial"/>
        </w:rPr>
        <w:t xml:space="preserve"> dann muss man durch 1000 teilen.</w:t>
      </w:r>
      <w:r w:rsidR="00A67AB3">
        <w:rPr>
          <w:rFonts w:ascii="Arial" w:hAnsi="Arial" w:cs="Arial"/>
        </w:rPr>
        <w:br/>
      </w:r>
    </w:p>
    <w:p w:rsidR="00CA7A66" w:rsidRDefault="003844BC" w:rsidP="00E90E1F">
      <w:pPr>
        <w:numPr>
          <w:ilvl w:val="0"/>
          <w:numId w:val="2"/>
        </w:numPr>
        <w:tabs>
          <w:tab w:val="left" w:pos="708"/>
        </w:tabs>
        <w:ind w:left="1056"/>
        <w:rPr>
          <w:rFonts w:ascii="Arial" w:hAnsi="Arial" w:cs="Arial"/>
        </w:rPr>
      </w:pPr>
      <w:r w:rsidRPr="000F6BF2">
        <w:rPr>
          <w:rFonts w:ascii="Arial" w:hAnsi="Arial" w:cs="Arial"/>
        </w:rPr>
        <w:t>Rechnet man von einer Längeneinheit zur nächst</w:t>
      </w:r>
      <w:r w:rsidR="001D1160">
        <w:rPr>
          <w:rFonts w:ascii="Arial" w:hAnsi="Arial" w:cs="Arial"/>
        </w:rPr>
        <w:t xml:space="preserve"> </w:t>
      </w:r>
      <w:r w:rsidRPr="000F6BF2">
        <w:rPr>
          <w:rFonts w:ascii="Arial" w:hAnsi="Arial" w:cs="Arial"/>
        </w:rPr>
        <w:t>kleineren Einheit</w:t>
      </w:r>
      <w:r>
        <w:rPr>
          <w:rFonts w:ascii="Arial" w:hAnsi="Arial" w:cs="Arial"/>
        </w:rPr>
        <w:t>,</w:t>
      </w:r>
      <w:r w:rsidRPr="000F6BF2">
        <w:rPr>
          <w:rFonts w:ascii="Arial" w:hAnsi="Arial" w:cs="Arial"/>
        </w:rPr>
        <w:t xml:space="preserve"> so muss man mit 10 multiplizieren. </w:t>
      </w:r>
      <w:r w:rsidR="005B353F" w:rsidRPr="000F6BF2">
        <w:rPr>
          <w:rFonts w:ascii="Arial" w:hAnsi="Arial" w:cs="Arial"/>
        </w:rPr>
        <w:t>Wenn man von km zu m umrechnet, dann muss man mit 1000 multiplizieren.</w:t>
      </w:r>
    </w:p>
    <w:p w:rsidR="00E90E1F" w:rsidRDefault="00E90E1F" w:rsidP="00E90E1F">
      <w:pPr>
        <w:ind w:left="348"/>
        <w:rPr>
          <w:rFonts w:ascii="Arial" w:hAnsi="Arial" w:cs="Arial"/>
        </w:rPr>
      </w:pPr>
    </w:p>
    <w:p w:rsidR="00E90E1F" w:rsidRPr="000F6BF2" w:rsidRDefault="00E90E1F" w:rsidP="00E90E1F">
      <w:pPr>
        <w:ind w:left="348"/>
        <w:rPr>
          <w:rFonts w:ascii="Arial" w:hAnsi="Arial" w:cs="Arial"/>
        </w:rPr>
      </w:pPr>
    </w:p>
    <w:p w:rsidR="00CA7A66" w:rsidRPr="00E90E1F" w:rsidRDefault="00E90E1F" w:rsidP="00E90E1F">
      <w:pPr>
        <w:ind w:left="348"/>
        <w:rPr>
          <w:rFonts w:ascii="Arial" w:hAnsi="Arial" w:cs="Arial"/>
          <w:b/>
        </w:rPr>
      </w:pPr>
      <w:r w:rsidRPr="00E90E1F">
        <w:rPr>
          <w:rFonts w:ascii="Arial" w:hAnsi="Arial" w:cs="Arial"/>
          <w:b/>
        </w:rPr>
        <w:t>Flächen</w:t>
      </w:r>
      <w:r w:rsidR="005B353F" w:rsidRPr="00E90E1F">
        <w:rPr>
          <w:rFonts w:ascii="Arial" w:hAnsi="Arial" w:cs="Arial"/>
          <w:b/>
        </w:rPr>
        <w:t>:</w:t>
      </w:r>
    </w:p>
    <w:p w:rsidR="00E90E1F" w:rsidRPr="000F6BF2" w:rsidRDefault="00E90E1F" w:rsidP="00E90E1F">
      <w:pPr>
        <w:ind w:left="348"/>
        <w:rPr>
          <w:rFonts w:ascii="Arial" w:hAnsi="Arial" w:cs="Arial"/>
        </w:rPr>
      </w:pPr>
    </w:p>
    <w:p w:rsidR="00CA7A66" w:rsidRDefault="003844BC" w:rsidP="00E90E1F">
      <w:pPr>
        <w:numPr>
          <w:ilvl w:val="0"/>
          <w:numId w:val="2"/>
        </w:numPr>
        <w:tabs>
          <w:tab w:val="left" w:pos="708"/>
        </w:tabs>
        <w:ind w:left="1056"/>
        <w:rPr>
          <w:rFonts w:ascii="Arial" w:hAnsi="Arial" w:cs="Arial"/>
        </w:rPr>
      </w:pPr>
      <w:r w:rsidRPr="000F6BF2">
        <w:rPr>
          <w:rFonts w:ascii="Arial" w:hAnsi="Arial" w:cs="Arial"/>
        </w:rPr>
        <w:t>Rechnet man von einer Flächeneinheit zur nächst</w:t>
      </w:r>
      <w:r w:rsidR="001D1160">
        <w:rPr>
          <w:rFonts w:ascii="Arial" w:hAnsi="Arial" w:cs="Arial"/>
        </w:rPr>
        <w:t xml:space="preserve"> </w:t>
      </w:r>
      <w:r w:rsidRPr="000F6BF2">
        <w:rPr>
          <w:rFonts w:ascii="Arial" w:hAnsi="Arial" w:cs="Arial"/>
        </w:rPr>
        <w:t>größeren Einheit</w:t>
      </w:r>
      <w:r>
        <w:rPr>
          <w:rFonts w:ascii="Arial" w:hAnsi="Arial" w:cs="Arial"/>
        </w:rPr>
        <w:t>,</w:t>
      </w:r>
      <w:r w:rsidRPr="000F6BF2">
        <w:rPr>
          <w:rFonts w:ascii="Arial" w:hAnsi="Arial" w:cs="Arial"/>
        </w:rPr>
        <w:t xml:space="preserve"> so muss man durch 100 teilen. </w:t>
      </w:r>
      <w:r w:rsidR="001D1160">
        <w:rPr>
          <w:rFonts w:ascii="Arial" w:hAnsi="Arial" w:cs="Arial"/>
        </w:rPr>
        <w:t>Wenn man von m</w:t>
      </w:r>
      <w:r w:rsidR="001D1160" w:rsidRPr="001D1160">
        <w:rPr>
          <w:rFonts w:ascii="Arial" w:hAnsi="Arial" w:cs="Arial"/>
          <w:vertAlign w:val="superscript"/>
        </w:rPr>
        <w:t>2</w:t>
      </w:r>
      <w:r w:rsidR="001D1160">
        <w:rPr>
          <w:rFonts w:ascii="Arial" w:hAnsi="Arial" w:cs="Arial"/>
        </w:rPr>
        <w:t xml:space="preserve"> auf km</w:t>
      </w:r>
      <w:r w:rsidR="001D1160" w:rsidRPr="001D1160">
        <w:rPr>
          <w:rFonts w:ascii="Arial" w:hAnsi="Arial" w:cs="Arial"/>
          <w:vertAlign w:val="superscript"/>
        </w:rPr>
        <w:t>2</w:t>
      </w:r>
      <w:r w:rsidR="001D1160">
        <w:rPr>
          <w:rFonts w:ascii="Arial" w:hAnsi="Arial" w:cs="Arial"/>
          <w:vertAlign w:val="superscript"/>
        </w:rPr>
        <w:t xml:space="preserve"> </w:t>
      </w:r>
      <w:r w:rsidR="001D1160">
        <w:rPr>
          <w:rFonts w:ascii="Arial" w:hAnsi="Arial" w:cs="Arial"/>
        </w:rPr>
        <w:t>umrechnet, muss man durch 1000000 teilen.</w:t>
      </w:r>
    </w:p>
    <w:p w:rsidR="00A67AB3" w:rsidRPr="000F6BF2" w:rsidRDefault="00A67AB3" w:rsidP="00A67AB3">
      <w:pPr>
        <w:ind w:left="1056"/>
        <w:rPr>
          <w:rFonts w:ascii="Arial" w:hAnsi="Arial" w:cs="Arial"/>
        </w:rPr>
      </w:pPr>
    </w:p>
    <w:p w:rsidR="00CA7A66" w:rsidRDefault="003844BC" w:rsidP="00E90E1F">
      <w:pPr>
        <w:numPr>
          <w:ilvl w:val="0"/>
          <w:numId w:val="2"/>
        </w:numPr>
        <w:tabs>
          <w:tab w:val="left" w:pos="708"/>
        </w:tabs>
        <w:ind w:left="1056"/>
        <w:rPr>
          <w:rFonts w:ascii="Arial" w:hAnsi="Arial" w:cs="Arial"/>
        </w:rPr>
      </w:pPr>
      <w:r w:rsidRPr="000F6BF2">
        <w:rPr>
          <w:rFonts w:ascii="Arial" w:hAnsi="Arial" w:cs="Arial"/>
        </w:rPr>
        <w:t>Rechnet man von einer Flächeneinheit zur nächst</w:t>
      </w:r>
      <w:r w:rsidR="001D1160">
        <w:rPr>
          <w:rFonts w:ascii="Arial" w:hAnsi="Arial" w:cs="Arial"/>
        </w:rPr>
        <w:t xml:space="preserve"> </w:t>
      </w:r>
      <w:r w:rsidRPr="000F6BF2">
        <w:rPr>
          <w:rFonts w:ascii="Arial" w:hAnsi="Arial" w:cs="Arial"/>
        </w:rPr>
        <w:t>kleineren Einheit</w:t>
      </w:r>
      <w:r>
        <w:rPr>
          <w:rFonts w:ascii="Arial" w:hAnsi="Arial" w:cs="Arial"/>
        </w:rPr>
        <w:t>,</w:t>
      </w:r>
      <w:r w:rsidRPr="000F6BF2">
        <w:rPr>
          <w:rFonts w:ascii="Arial" w:hAnsi="Arial" w:cs="Arial"/>
        </w:rPr>
        <w:t xml:space="preserve"> so muss man mit 100 multiplizieren.</w:t>
      </w:r>
      <w:r w:rsidR="001D1160">
        <w:rPr>
          <w:rFonts w:ascii="Arial" w:hAnsi="Arial" w:cs="Arial"/>
        </w:rPr>
        <w:t xml:space="preserve"> Wenn man von km</w:t>
      </w:r>
      <w:r w:rsidR="001D1160" w:rsidRPr="001D1160">
        <w:rPr>
          <w:rFonts w:ascii="Arial" w:hAnsi="Arial" w:cs="Arial"/>
          <w:vertAlign w:val="superscript"/>
        </w:rPr>
        <w:t>2</w:t>
      </w:r>
      <w:r w:rsidR="001D1160">
        <w:rPr>
          <w:rFonts w:ascii="Arial" w:hAnsi="Arial" w:cs="Arial"/>
        </w:rPr>
        <w:t xml:space="preserve"> auf m</w:t>
      </w:r>
      <w:r w:rsidR="001D1160" w:rsidRPr="001D1160">
        <w:rPr>
          <w:rFonts w:ascii="Arial" w:hAnsi="Arial" w:cs="Arial"/>
          <w:vertAlign w:val="superscript"/>
        </w:rPr>
        <w:t>2</w:t>
      </w:r>
      <w:r w:rsidR="001D1160">
        <w:rPr>
          <w:rFonts w:ascii="Arial" w:hAnsi="Arial" w:cs="Arial"/>
        </w:rPr>
        <w:t xml:space="preserve"> umrechnet, muss man mit 1000000 multiplizieren.</w:t>
      </w:r>
    </w:p>
    <w:p w:rsidR="00E90E1F" w:rsidRDefault="00E90E1F" w:rsidP="00E90E1F">
      <w:pPr>
        <w:ind w:left="348"/>
        <w:rPr>
          <w:rFonts w:ascii="Arial" w:hAnsi="Arial" w:cs="Arial"/>
        </w:rPr>
      </w:pPr>
    </w:p>
    <w:p w:rsidR="00E90E1F" w:rsidRPr="000F6BF2" w:rsidRDefault="00E90E1F" w:rsidP="00E90E1F">
      <w:pPr>
        <w:ind w:left="348"/>
        <w:rPr>
          <w:rFonts w:ascii="Arial" w:hAnsi="Arial" w:cs="Arial"/>
        </w:rPr>
      </w:pPr>
    </w:p>
    <w:p w:rsidR="00CA7A66" w:rsidRDefault="005B353F" w:rsidP="00E90E1F">
      <w:pPr>
        <w:ind w:left="348"/>
        <w:rPr>
          <w:rFonts w:ascii="Arial" w:hAnsi="Arial" w:cs="Arial"/>
          <w:b/>
        </w:rPr>
      </w:pPr>
      <w:r w:rsidRPr="00E90E1F">
        <w:rPr>
          <w:rFonts w:ascii="Arial" w:hAnsi="Arial" w:cs="Arial"/>
          <w:b/>
        </w:rPr>
        <w:t>Volumen:</w:t>
      </w:r>
    </w:p>
    <w:p w:rsidR="00E90E1F" w:rsidRPr="00E90E1F" w:rsidRDefault="00E90E1F" w:rsidP="00E90E1F">
      <w:pPr>
        <w:ind w:left="348"/>
        <w:rPr>
          <w:rFonts w:ascii="Arial" w:hAnsi="Arial" w:cs="Arial"/>
          <w:b/>
        </w:rPr>
      </w:pPr>
    </w:p>
    <w:p w:rsidR="00CA7A66" w:rsidRDefault="003844BC" w:rsidP="00E90E1F">
      <w:pPr>
        <w:numPr>
          <w:ilvl w:val="0"/>
          <w:numId w:val="2"/>
        </w:numPr>
        <w:tabs>
          <w:tab w:val="left" w:pos="708"/>
        </w:tabs>
        <w:ind w:left="1056"/>
        <w:rPr>
          <w:rFonts w:ascii="Arial" w:hAnsi="Arial" w:cs="Arial"/>
        </w:rPr>
      </w:pPr>
      <w:r w:rsidRPr="000F6BF2">
        <w:rPr>
          <w:rFonts w:ascii="Arial" w:hAnsi="Arial" w:cs="Arial"/>
        </w:rPr>
        <w:t>Rechnet man von einer Volumeneinheit zur nächst</w:t>
      </w:r>
      <w:r w:rsidR="001D1160">
        <w:rPr>
          <w:rFonts w:ascii="Arial" w:hAnsi="Arial" w:cs="Arial"/>
        </w:rPr>
        <w:t xml:space="preserve"> </w:t>
      </w:r>
      <w:r w:rsidRPr="000F6BF2">
        <w:rPr>
          <w:rFonts w:ascii="Arial" w:hAnsi="Arial" w:cs="Arial"/>
        </w:rPr>
        <w:t>größeren Einheit</w:t>
      </w:r>
      <w:r>
        <w:rPr>
          <w:rFonts w:ascii="Arial" w:hAnsi="Arial" w:cs="Arial"/>
        </w:rPr>
        <w:t>,</w:t>
      </w:r>
      <w:r w:rsidRPr="000F6BF2">
        <w:rPr>
          <w:rFonts w:ascii="Arial" w:hAnsi="Arial" w:cs="Arial"/>
        </w:rPr>
        <w:t xml:space="preserve"> so muss man durch 1000 teilen. </w:t>
      </w:r>
    </w:p>
    <w:p w:rsidR="00A67AB3" w:rsidRPr="000F6BF2" w:rsidRDefault="00A67AB3" w:rsidP="00A67AB3">
      <w:pPr>
        <w:ind w:left="1056"/>
        <w:rPr>
          <w:rFonts w:ascii="Arial" w:hAnsi="Arial" w:cs="Arial"/>
        </w:rPr>
      </w:pPr>
    </w:p>
    <w:p w:rsidR="005B353F" w:rsidRPr="000F6BF2" w:rsidRDefault="003844BC" w:rsidP="00E90E1F">
      <w:pPr>
        <w:numPr>
          <w:ilvl w:val="0"/>
          <w:numId w:val="2"/>
        </w:numPr>
        <w:tabs>
          <w:tab w:val="left" w:pos="708"/>
        </w:tabs>
        <w:ind w:left="1056"/>
        <w:rPr>
          <w:rFonts w:ascii="Arial" w:hAnsi="Arial" w:cs="Arial"/>
        </w:rPr>
      </w:pPr>
      <w:r w:rsidRPr="000F6BF2">
        <w:rPr>
          <w:rFonts w:ascii="Arial" w:hAnsi="Arial" w:cs="Arial"/>
        </w:rPr>
        <w:t>Rechnet man von einer Volumeneinheit zur nächst</w:t>
      </w:r>
      <w:r w:rsidR="001D1160">
        <w:rPr>
          <w:rFonts w:ascii="Arial" w:hAnsi="Arial" w:cs="Arial"/>
        </w:rPr>
        <w:t xml:space="preserve"> </w:t>
      </w:r>
      <w:r w:rsidRPr="000F6BF2">
        <w:rPr>
          <w:rFonts w:ascii="Arial" w:hAnsi="Arial" w:cs="Arial"/>
        </w:rPr>
        <w:t>kleineren Einheit</w:t>
      </w:r>
      <w:r>
        <w:rPr>
          <w:rFonts w:ascii="Arial" w:hAnsi="Arial" w:cs="Arial"/>
        </w:rPr>
        <w:t>,</w:t>
      </w:r>
      <w:r w:rsidRPr="000F6BF2">
        <w:rPr>
          <w:rFonts w:ascii="Arial" w:hAnsi="Arial" w:cs="Arial"/>
        </w:rPr>
        <w:t xml:space="preserve"> so muss man mit 1000 multiplizieren. </w:t>
      </w:r>
    </w:p>
    <w:sectPr w:rsidR="005B353F" w:rsidRPr="000F6BF2" w:rsidSect="002A4A6A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14" w:rsidRDefault="00CC4714" w:rsidP="0072552A">
      <w:r>
        <w:separator/>
      </w:r>
    </w:p>
  </w:endnote>
  <w:endnote w:type="continuationSeparator" w:id="0">
    <w:p w:rsidR="00CC4714" w:rsidRDefault="00CC4714" w:rsidP="0072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6" w:rsidRDefault="00E90E1F">
    <w:pPr>
      <w:pStyle w:val="Fuzeile"/>
      <w:pBdr>
        <w:top w:val="single" w:sz="4" w:space="1" w:color="000000"/>
      </w:pBdr>
      <w:rPr>
        <w:rFonts w:ascii="Arial" w:hAnsi="Arial"/>
      </w:rPr>
    </w:pPr>
    <w:r>
      <w:rPr>
        <w:rFonts w:ascii="Arial" w:hAnsi="Arial"/>
      </w:rPr>
      <w:t xml:space="preserve">Stand vom: </w:t>
    </w:r>
    <w:r w:rsidR="001D1160">
      <w:rPr>
        <w:rFonts w:ascii="Arial" w:hAnsi="Arial"/>
      </w:rPr>
      <w:t xml:space="preserve">Mai </w:t>
    </w:r>
    <w:r w:rsidR="00855D68">
      <w:rPr>
        <w:rFonts w:ascii="Arial" w:hAnsi="Arial"/>
      </w:rPr>
      <w:t>2011</w:t>
    </w:r>
    <w:r w:rsidR="005B353F">
      <w:rPr>
        <w:rFonts w:ascii="Arial" w:hAnsi="Arial"/>
      </w:rPr>
      <w:tab/>
    </w:r>
    <w:r w:rsidR="005B353F">
      <w:rPr>
        <w:rFonts w:ascii="Arial" w:hAnsi="Arial"/>
      </w:rPr>
      <w:tab/>
      <w:t xml:space="preserve">Verfasser: </w:t>
    </w:r>
    <w:r w:rsidR="001D1160">
      <w:rPr>
        <w:rFonts w:ascii="Arial" w:hAnsi="Arial"/>
      </w:rPr>
      <w:t>AT, NON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14" w:rsidRDefault="00CC4714" w:rsidP="0072552A">
      <w:r>
        <w:separator/>
      </w:r>
    </w:p>
  </w:footnote>
  <w:footnote w:type="continuationSeparator" w:id="0">
    <w:p w:rsidR="00CC4714" w:rsidRDefault="00CC4714" w:rsidP="00725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2808"/>
      <w:gridCol w:w="2880"/>
      <w:gridCol w:w="1080"/>
      <w:gridCol w:w="2560"/>
    </w:tblGrid>
    <w:tr w:rsidR="00CA7A66">
      <w:trPr>
        <w:trHeight w:hRule="exact" w:val="567"/>
      </w:trPr>
      <w:tc>
        <w:tcPr>
          <w:tcW w:w="280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CA7A66" w:rsidRDefault="005B353F">
          <w:pPr>
            <w:pStyle w:val="Kopfzeile"/>
            <w:snapToGrid w:val="0"/>
            <w:rPr>
              <w:rFonts w:ascii="Arial" w:hAnsi="Arial"/>
              <w:caps/>
              <w:sz w:val="28"/>
              <w:szCs w:val="32"/>
            </w:rPr>
          </w:pPr>
          <w:r>
            <w:rPr>
              <w:rFonts w:ascii="Arial" w:hAnsi="Arial"/>
              <w:caps/>
              <w:sz w:val="28"/>
              <w:szCs w:val="32"/>
            </w:rPr>
            <w:t>Mathematik BEJ</w:t>
          </w:r>
        </w:p>
      </w:tc>
      <w:tc>
        <w:tcPr>
          <w:tcW w:w="65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CA7A66" w:rsidRPr="000F6BF2" w:rsidRDefault="005B353F" w:rsidP="00FB1557">
          <w:pPr>
            <w:pStyle w:val="Kopfzeile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F6BF2">
            <w:rPr>
              <w:rFonts w:ascii="Arial" w:hAnsi="Arial" w:cs="Arial"/>
              <w:b/>
              <w:sz w:val="28"/>
              <w:szCs w:val="28"/>
            </w:rPr>
            <w:t>Längen-Fläch</w:t>
          </w:r>
          <w:r w:rsidR="000F6BF2">
            <w:rPr>
              <w:rFonts w:ascii="Arial" w:hAnsi="Arial" w:cs="Arial"/>
              <w:b/>
              <w:sz w:val="28"/>
              <w:szCs w:val="28"/>
            </w:rPr>
            <w:t xml:space="preserve">en </w:t>
          </w:r>
          <w:r w:rsidRPr="000F6BF2">
            <w:rPr>
              <w:rFonts w:ascii="Arial" w:hAnsi="Arial" w:cs="Arial"/>
              <w:b/>
              <w:sz w:val="28"/>
              <w:szCs w:val="28"/>
            </w:rPr>
            <w:t xml:space="preserve">- </w:t>
          </w:r>
          <w:r w:rsidR="003844BC" w:rsidRPr="000F6BF2">
            <w:rPr>
              <w:rFonts w:ascii="Arial" w:hAnsi="Arial" w:cs="Arial"/>
              <w:b/>
              <w:sz w:val="28"/>
              <w:szCs w:val="28"/>
            </w:rPr>
            <w:t>Volumeneinheiten</w:t>
          </w:r>
        </w:p>
      </w:tc>
    </w:tr>
    <w:tr w:rsidR="00CA7A66">
      <w:trPr>
        <w:trHeight w:hRule="exact" w:val="567"/>
      </w:trPr>
      <w:tc>
        <w:tcPr>
          <w:tcW w:w="568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CA7A66" w:rsidRDefault="00FB1557">
          <w:pPr>
            <w:pStyle w:val="Kopfzeile"/>
            <w:snapToGrid w:val="0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Anleitung Umrechnen</w:t>
          </w:r>
          <w:r w:rsidR="005B353F">
            <w:rPr>
              <w:rFonts w:ascii="Arial" w:hAnsi="Arial"/>
              <w:b/>
              <w:sz w:val="28"/>
              <w:szCs w:val="28"/>
            </w:rPr>
            <w:t xml:space="preserve"> von Einheiten</w:t>
          </w:r>
        </w:p>
      </w:tc>
      <w:tc>
        <w:tcPr>
          <w:tcW w:w="1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  <w:vAlign w:val="center"/>
        </w:tcPr>
        <w:p w:rsidR="00CA7A66" w:rsidRDefault="005B353F">
          <w:pPr>
            <w:pStyle w:val="Kopfzeile"/>
            <w:snapToGrid w:val="0"/>
            <w:rPr>
              <w:rFonts w:ascii="Wingdings" w:hAnsi="Wingdings"/>
              <w:caps/>
              <w:sz w:val="28"/>
              <w:szCs w:val="32"/>
            </w:rPr>
          </w:pP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  <w:r>
            <w:rPr>
              <w:rFonts w:ascii="Wingdings" w:hAnsi="Wingdings"/>
              <w:caps/>
              <w:sz w:val="28"/>
              <w:szCs w:val="32"/>
            </w:rPr>
            <w:t></w:t>
          </w:r>
        </w:p>
      </w:tc>
      <w:tc>
        <w:tcPr>
          <w:tcW w:w="2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  <w:vAlign w:val="center"/>
        </w:tcPr>
        <w:p w:rsidR="00CA7A66" w:rsidRDefault="005B353F">
          <w:pPr>
            <w:pStyle w:val="Kopfzeile"/>
            <w:snapToGrid w:val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Datum:</w:t>
          </w:r>
        </w:p>
      </w:tc>
    </w:tr>
  </w:tbl>
  <w:p w:rsidR="00CA7A66" w:rsidRDefault="00CA7A6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8"/>
        </w:tabs>
        <w:ind w:left="70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8"/>
        </w:tabs>
        <w:ind w:left="286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8"/>
        </w:tabs>
        <w:ind w:left="502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6BF2"/>
    <w:rsid w:val="0000101C"/>
    <w:rsid w:val="00081AC0"/>
    <w:rsid w:val="000D6290"/>
    <w:rsid w:val="000F1B26"/>
    <w:rsid w:val="000F6BF2"/>
    <w:rsid w:val="001D1160"/>
    <w:rsid w:val="001D76D8"/>
    <w:rsid w:val="00261305"/>
    <w:rsid w:val="00273968"/>
    <w:rsid w:val="002A4A6A"/>
    <w:rsid w:val="002C70BE"/>
    <w:rsid w:val="003844BC"/>
    <w:rsid w:val="004176E1"/>
    <w:rsid w:val="005B353F"/>
    <w:rsid w:val="00667AF8"/>
    <w:rsid w:val="007036BE"/>
    <w:rsid w:val="00855D68"/>
    <w:rsid w:val="00A67AB3"/>
    <w:rsid w:val="00AD48A6"/>
    <w:rsid w:val="00B42587"/>
    <w:rsid w:val="00C8327B"/>
    <w:rsid w:val="00CA5126"/>
    <w:rsid w:val="00CA7A66"/>
    <w:rsid w:val="00CC4714"/>
    <w:rsid w:val="00E90E1F"/>
    <w:rsid w:val="00E95DCF"/>
    <w:rsid w:val="00F702C1"/>
    <w:rsid w:val="00FB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30"/>
        <o:r id="V:Rule11" type="connector" idref="#_x0000_s1037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A66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0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A7A66"/>
  </w:style>
  <w:style w:type="character" w:customStyle="1" w:styleId="WW-Absatz-Standardschriftart">
    <w:name w:val="WW-Absatz-Standardschriftart"/>
    <w:rsid w:val="00CA7A66"/>
  </w:style>
  <w:style w:type="character" w:customStyle="1" w:styleId="WW-Absatz-Standardschriftart1">
    <w:name w:val="WW-Absatz-Standardschriftart1"/>
    <w:rsid w:val="00CA7A66"/>
  </w:style>
  <w:style w:type="character" w:customStyle="1" w:styleId="WW-Absatz-Standardschriftart11">
    <w:name w:val="WW-Absatz-Standardschriftart11"/>
    <w:rsid w:val="00CA7A66"/>
  </w:style>
  <w:style w:type="character" w:customStyle="1" w:styleId="Nummerierungszeichen">
    <w:name w:val="Nummerierungszeichen"/>
    <w:rsid w:val="00CA7A66"/>
  </w:style>
  <w:style w:type="character" w:customStyle="1" w:styleId="Aufzhlungszeichen1">
    <w:name w:val="Aufzählungszeichen1"/>
    <w:rsid w:val="00CA7A66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CA7A66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Textkrper">
    <w:name w:val="Body Text"/>
    <w:basedOn w:val="Standard"/>
    <w:semiHidden/>
    <w:rsid w:val="00CA7A66"/>
    <w:pPr>
      <w:spacing w:after="120"/>
    </w:pPr>
  </w:style>
  <w:style w:type="paragraph" w:styleId="Liste">
    <w:name w:val="List"/>
    <w:basedOn w:val="Textkrper"/>
    <w:semiHidden/>
    <w:rsid w:val="00CA7A66"/>
    <w:rPr>
      <w:rFonts w:cs="Liberation Sans"/>
    </w:rPr>
  </w:style>
  <w:style w:type="paragraph" w:customStyle="1" w:styleId="Beschriftung1">
    <w:name w:val="Beschriftung1"/>
    <w:basedOn w:val="Standard"/>
    <w:rsid w:val="00CA7A66"/>
    <w:pPr>
      <w:suppressLineNumbers/>
      <w:spacing w:before="120" w:after="120"/>
    </w:pPr>
    <w:rPr>
      <w:rFonts w:cs="Liberation Sans"/>
      <w:i/>
      <w:iCs/>
    </w:rPr>
  </w:style>
  <w:style w:type="paragraph" w:customStyle="1" w:styleId="Verzeichnis">
    <w:name w:val="Verzeichnis"/>
    <w:basedOn w:val="Standard"/>
    <w:rsid w:val="00CA7A66"/>
    <w:pPr>
      <w:suppressLineNumbers/>
    </w:pPr>
    <w:rPr>
      <w:rFonts w:cs="Liberation Sans"/>
    </w:rPr>
  </w:style>
  <w:style w:type="paragraph" w:styleId="Kopfzeile">
    <w:name w:val="header"/>
    <w:basedOn w:val="Standard"/>
    <w:semiHidden/>
    <w:rsid w:val="00CA7A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A7A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CA7A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CA7A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ellenInhalt">
    <w:name w:val="Tabellen Inhalt"/>
    <w:basedOn w:val="Standard"/>
    <w:rsid w:val="00CA7A66"/>
    <w:pPr>
      <w:suppressLineNumbers/>
    </w:pPr>
  </w:style>
  <w:style w:type="paragraph" w:customStyle="1" w:styleId="Tabellenberschrift">
    <w:name w:val="Tabellen Überschrift"/>
    <w:basedOn w:val="TabellenInhalt"/>
    <w:rsid w:val="00CA7A66"/>
    <w:pPr>
      <w:jc w:val="center"/>
    </w:pPr>
    <w:rPr>
      <w:b/>
      <w:bCs/>
    </w:rPr>
  </w:style>
  <w:style w:type="table" w:styleId="Tabellengitternetz">
    <w:name w:val="Table Grid"/>
    <w:basedOn w:val="NormaleTabelle"/>
    <w:uiPriority w:val="59"/>
    <w:rsid w:val="00AD4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9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0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akademie</dc:creator>
  <cp:lastModifiedBy>akademie</cp:lastModifiedBy>
  <cp:revision>3</cp:revision>
  <cp:lastPrinted>2011-05-04T14:26:00Z</cp:lastPrinted>
  <dcterms:created xsi:type="dcterms:W3CDTF">2011-05-04T14:26:00Z</dcterms:created>
  <dcterms:modified xsi:type="dcterms:W3CDTF">2011-05-04T14:27:00Z</dcterms:modified>
</cp:coreProperties>
</file>