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0E" w:rsidRPr="00820EC3"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820EC3">
        <w:rPr>
          <w:b/>
        </w:rPr>
        <w:t xml:space="preserve">Arbeitsauftrag: </w:t>
      </w: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bookmarkStart w:id="0" w:name="_GoBack"/>
      <w:bookmarkEnd w:id="0"/>
    </w:p>
    <w:p w:rsidR="00F23A0E" w:rsidRDefault="000176DF" w:rsidP="00F23A0E">
      <w:pPr>
        <w:pStyle w:val="Text"/>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Lesen Sie</w:t>
      </w:r>
      <w:r w:rsidR="00F23A0E">
        <w:t xml:space="preserve"> die Textstelle 2. Akt, 7. Szene Monolog Moritz bis Auftritt Ilse (S. 43, Zeile 25 - S. 46, Zeile 4). </w:t>
      </w:r>
    </w:p>
    <w:p w:rsidR="000176DF" w:rsidRDefault="000176DF" w:rsidP="000176D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p>
    <w:p w:rsidR="00F23A0E" w:rsidRDefault="00F23A0E" w:rsidP="00F23A0E">
      <w:pPr>
        <w:pStyle w:val="Text"/>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 xml:space="preserve">In welchem Gemütszustand befindet sich Moritz? </w:t>
      </w: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23A0E" w:rsidRDefault="00F23A0E" w:rsidP="00F23A0E">
      <w:pPr>
        <w:pStyle w:val="Text"/>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 xml:space="preserve">Es gibt viele Gründe für Moritz‘ negative Lebenseinstellung. Benennen Sie diese Gründe und finden Sie passende Textstellen, die dies aufzeigen.  </w:t>
      </w: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tbl>
      <w:tblPr>
        <w:tblW w:w="0" w:type="auto"/>
        <w:tblInd w:w="100" w:type="dxa"/>
        <w:shd w:val="clear" w:color="auto" w:fill="FFFFFF"/>
        <w:tblLayout w:type="fixed"/>
        <w:tblLook w:val="0000" w:firstRow="0" w:lastRow="0" w:firstColumn="0" w:lastColumn="0" w:noHBand="0" w:noVBand="0"/>
      </w:tblPr>
      <w:tblGrid>
        <w:gridCol w:w="4007"/>
        <w:gridCol w:w="5310"/>
      </w:tblGrid>
      <w:tr w:rsidR="00F23A0E" w:rsidTr="00C86B9D">
        <w:trPr>
          <w:cantSplit/>
          <w:trHeight w:val="280"/>
          <w:tblHeader/>
        </w:trPr>
        <w:tc>
          <w:tcPr>
            <w:tcW w:w="40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23A0E" w:rsidRDefault="00F23A0E" w:rsidP="00C86B9D">
            <w:pPr>
              <w:pStyle w:val="berschrift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t>Gründe</w:t>
            </w:r>
          </w:p>
        </w:tc>
        <w:tc>
          <w:tcPr>
            <w:tcW w:w="53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23A0E" w:rsidRDefault="00F23A0E" w:rsidP="00C86B9D">
            <w:pPr>
              <w:pStyle w:val="berschrift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t>Zitate</w:t>
            </w:r>
          </w:p>
        </w:tc>
      </w:tr>
      <w:tr w:rsidR="00F23A0E" w:rsidTr="00C86B9D">
        <w:trPr>
          <w:cantSplit/>
          <w:trHeight w:val="280"/>
        </w:trPr>
        <w:tc>
          <w:tcPr>
            <w:tcW w:w="40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F23A0E" w:rsidTr="00C86B9D">
        <w:trPr>
          <w:cantSplit/>
          <w:trHeight w:val="280"/>
        </w:trPr>
        <w:tc>
          <w:tcPr>
            <w:tcW w:w="40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F23A0E" w:rsidTr="00C86B9D">
        <w:trPr>
          <w:cantSplit/>
          <w:trHeight w:val="280"/>
        </w:trPr>
        <w:tc>
          <w:tcPr>
            <w:tcW w:w="40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F23A0E" w:rsidTr="00C86B9D">
        <w:trPr>
          <w:cantSplit/>
          <w:trHeight w:val="280"/>
        </w:trPr>
        <w:tc>
          <w:tcPr>
            <w:tcW w:w="40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F23A0E" w:rsidTr="00C86B9D">
        <w:trPr>
          <w:cantSplit/>
          <w:trHeight w:val="280"/>
        </w:trPr>
        <w:tc>
          <w:tcPr>
            <w:tcW w:w="40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F23A0E" w:rsidTr="00C86B9D">
        <w:trPr>
          <w:cantSplit/>
          <w:trHeight w:val="280"/>
        </w:trPr>
        <w:tc>
          <w:tcPr>
            <w:tcW w:w="40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23A0E" w:rsidRDefault="00F23A0E" w:rsidP="00C86B9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bl>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 </w:t>
      </w:r>
    </w:p>
    <w:p w:rsidR="000176DF" w:rsidRDefault="000176DF"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23A0E" w:rsidRDefault="00F23A0E" w:rsidP="00F23A0E">
      <w:pPr>
        <w:pStyle w:val="Tex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Moritz bezieht sich oft auf das Wetter. Markieren Sie entsprechende Stellen im Text.</w:t>
      </w: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r>
        <w:t>Welche Funktion erfüllt das?</w:t>
      </w: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p>
    <w:p w:rsidR="000176DF" w:rsidRDefault="000176DF"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5) Nennen Sie Begriffe aus der Meteorologie, die Moritz‘ Gemütszustand verdeutlichen. </w:t>
      </w: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r>
        <w:t>______________________________________________________________________________________________________________________________________</w:t>
      </w: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0176DF" w:rsidRDefault="000176DF"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6) Schreiben Sie zu zweit einen Rap-Text, in dem der Zeitgeist Ende des 19. Jahrhunderts zum Ausdruck kommt. Sie können dazu die Ergebnisse der Textanalyse und Ihr Vorwissen einbeziehen. Hierzu können Sie sich an dem Liedtext von Mark Foster orientieren. </w:t>
      </w: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 </w:t>
      </w:r>
    </w:p>
    <w:p w:rsidR="000176DF" w:rsidRDefault="000176DF"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7) Vertonen Sie Ihren Rap. </w:t>
      </w: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23A0E" w:rsidRDefault="00F23A0E" w:rsidP="00F23A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p w:rsidR="00B92502" w:rsidRPr="00D16418" w:rsidRDefault="00B92502" w:rsidP="00D16418">
      <w:pPr>
        <w:rPr>
          <w:szCs w:val="24"/>
        </w:rPr>
      </w:pPr>
    </w:p>
    <w:sectPr w:rsidR="00B92502" w:rsidRPr="00D16418" w:rsidSect="00D16418">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C0" w:rsidRDefault="00F037C0" w:rsidP="005C5D10">
      <w:r>
        <w:separator/>
      </w:r>
    </w:p>
  </w:endnote>
  <w:endnote w:type="continuationSeparator" w:id="0">
    <w:p w:rsidR="00F037C0" w:rsidRDefault="00F037C0"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A" w:rsidRDefault="00232A95">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820EC3" w:rsidRPr="00820EC3">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820EC3" w:rsidRPr="00820EC3">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C0" w:rsidRDefault="00F037C0" w:rsidP="005C5D10">
      <w:r>
        <w:separator/>
      </w:r>
    </w:p>
  </w:footnote>
  <w:footnote w:type="continuationSeparator" w:id="0">
    <w:p w:rsidR="00F037C0" w:rsidRDefault="00F037C0"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A" w:rsidRDefault="00232A95">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0700"/>
                  <wp:lineTo x="21539" y="20700"/>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D761FB">
                              <w:rPr>
                                <w:rFonts w:cs="Arial"/>
                                <w:color w:val="FFFFFF"/>
                                <w:sz w:val="20"/>
                              </w:rPr>
                              <w:t>Frank</w:t>
                            </w:r>
                            <w:r w:rsidR="00FE5BAB">
                              <w:rPr>
                                <w:rFonts w:cs="Arial"/>
                                <w:color w:val="FFFFFF"/>
                                <w:sz w:val="20"/>
                              </w:rPr>
                              <w:t xml:space="preserve"> Wedekind, Frühlings Erwachen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D16418">
                              <w:rPr>
                                <w:b/>
                                <w:sz w:val="20"/>
                              </w:rPr>
                              <w:t xml:space="preserve"> </w:t>
                            </w:r>
                            <w:r w:rsidR="00D761FB">
                              <w:rPr>
                                <w:b/>
                                <w:sz w:val="20"/>
                              </w:rPr>
                              <w:t>Jugendbewegung</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D761FB">
                        <w:rPr>
                          <w:rFonts w:cs="Arial"/>
                          <w:color w:val="FFFFFF"/>
                          <w:sz w:val="20"/>
                        </w:rPr>
                        <w:t>Frank</w:t>
                      </w:r>
                      <w:r w:rsidR="00FE5BAB">
                        <w:rPr>
                          <w:rFonts w:cs="Arial"/>
                          <w:color w:val="FFFFFF"/>
                          <w:sz w:val="20"/>
                        </w:rPr>
                        <w:t xml:space="preserve"> Wedekind, Frühlings Erwachen</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D16418">
                        <w:rPr>
                          <w:b/>
                          <w:sz w:val="20"/>
                        </w:rPr>
                        <w:t xml:space="preserve"> </w:t>
                      </w:r>
                      <w:r w:rsidR="00D761FB">
                        <w:rPr>
                          <w:b/>
                          <w:sz w:val="20"/>
                        </w:rPr>
                        <w:t>Jugendbewegung</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2C"/>
      </v:shape>
    </w:pict>
  </w:numPicBullet>
  <w:abstractNum w:abstractNumId="0">
    <w:nsid w:val="00000003"/>
    <w:multiLevelType w:val="multilevel"/>
    <w:tmpl w:val="894EE875"/>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5"/>
    <w:multiLevelType w:val="multilevel"/>
    <w:tmpl w:val="894EE877"/>
    <w:lvl w:ilvl="0">
      <w:start w:val="4"/>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
    <w:nsid w:val="00000006"/>
    <w:multiLevelType w:val="multilevel"/>
    <w:tmpl w:val="894EE878"/>
    <w:lvl w:ilvl="0">
      <w:start w:val="5"/>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4">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1D46049"/>
    <w:multiLevelType w:val="hybridMultilevel"/>
    <w:tmpl w:val="A66A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8"/>
  </w:num>
  <w:num w:numId="4">
    <w:abstractNumId w:val="5"/>
  </w:num>
  <w:num w:numId="5">
    <w:abstractNumId w:val="6"/>
  </w:num>
  <w:num w:numId="6">
    <w:abstractNumId w:val="4"/>
  </w:num>
  <w:num w:numId="7">
    <w:abstractNumId w:val="10"/>
  </w:num>
  <w:num w:numId="8">
    <w:abstractNumId w:val="9"/>
  </w:num>
  <w:num w:numId="9">
    <w:abstractNumId w:val="7"/>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176DF"/>
    <w:rsid w:val="00040809"/>
    <w:rsid w:val="00046341"/>
    <w:rsid w:val="0006080B"/>
    <w:rsid w:val="000659A4"/>
    <w:rsid w:val="00080C99"/>
    <w:rsid w:val="000A7C92"/>
    <w:rsid w:val="000C268E"/>
    <w:rsid w:val="000C2A59"/>
    <w:rsid w:val="000D2CF3"/>
    <w:rsid w:val="000E40D4"/>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504A"/>
    <w:rsid w:val="001C01D5"/>
    <w:rsid w:val="001D2EC1"/>
    <w:rsid w:val="001F3F4B"/>
    <w:rsid w:val="002117CB"/>
    <w:rsid w:val="00220DA5"/>
    <w:rsid w:val="00232A95"/>
    <w:rsid w:val="00234507"/>
    <w:rsid w:val="00267434"/>
    <w:rsid w:val="00285DC5"/>
    <w:rsid w:val="002A133D"/>
    <w:rsid w:val="002A1A31"/>
    <w:rsid w:val="002A7375"/>
    <w:rsid w:val="002B10F5"/>
    <w:rsid w:val="002B18FE"/>
    <w:rsid w:val="002B22B7"/>
    <w:rsid w:val="002B295B"/>
    <w:rsid w:val="002C0732"/>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52335"/>
    <w:rsid w:val="0055731A"/>
    <w:rsid w:val="00560449"/>
    <w:rsid w:val="00566D2D"/>
    <w:rsid w:val="00573C98"/>
    <w:rsid w:val="00585156"/>
    <w:rsid w:val="00587018"/>
    <w:rsid w:val="005931AF"/>
    <w:rsid w:val="00597B14"/>
    <w:rsid w:val="005A37CF"/>
    <w:rsid w:val="005B1C09"/>
    <w:rsid w:val="005B6982"/>
    <w:rsid w:val="005C5D10"/>
    <w:rsid w:val="005C61B4"/>
    <w:rsid w:val="005D278A"/>
    <w:rsid w:val="005F3727"/>
    <w:rsid w:val="0061090D"/>
    <w:rsid w:val="00623549"/>
    <w:rsid w:val="00663649"/>
    <w:rsid w:val="00663785"/>
    <w:rsid w:val="006657C4"/>
    <w:rsid w:val="006759FA"/>
    <w:rsid w:val="0068123F"/>
    <w:rsid w:val="00694FB9"/>
    <w:rsid w:val="00696704"/>
    <w:rsid w:val="006A13C0"/>
    <w:rsid w:val="006C1971"/>
    <w:rsid w:val="006C3452"/>
    <w:rsid w:val="006E0447"/>
    <w:rsid w:val="006E0C1A"/>
    <w:rsid w:val="006F6CC1"/>
    <w:rsid w:val="00717D7F"/>
    <w:rsid w:val="007702B9"/>
    <w:rsid w:val="00773474"/>
    <w:rsid w:val="00775A55"/>
    <w:rsid w:val="0078190A"/>
    <w:rsid w:val="00781ADB"/>
    <w:rsid w:val="00785756"/>
    <w:rsid w:val="007F7702"/>
    <w:rsid w:val="008068E7"/>
    <w:rsid w:val="00820C15"/>
    <w:rsid w:val="00820EC3"/>
    <w:rsid w:val="00823188"/>
    <w:rsid w:val="00836D71"/>
    <w:rsid w:val="008419EF"/>
    <w:rsid w:val="00851F70"/>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656F3"/>
    <w:rsid w:val="00B67584"/>
    <w:rsid w:val="00B81CEC"/>
    <w:rsid w:val="00B92502"/>
    <w:rsid w:val="00BB2627"/>
    <w:rsid w:val="00BB6CC4"/>
    <w:rsid w:val="00BC0B7A"/>
    <w:rsid w:val="00BF2085"/>
    <w:rsid w:val="00BF4EA7"/>
    <w:rsid w:val="00C14F10"/>
    <w:rsid w:val="00C15A4A"/>
    <w:rsid w:val="00C24E8A"/>
    <w:rsid w:val="00C603A8"/>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37D6D"/>
    <w:rsid w:val="00D7372F"/>
    <w:rsid w:val="00D761FB"/>
    <w:rsid w:val="00D816F8"/>
    <w:rsid w:val="00D84A5B"/>
    <w:rsid w:val="00D915FF"/>
    <w:rsid w:val="00D94408"/>
    <w:rsid w:val="00DA5E14"/>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81305"/>
    <w:rsid w:val="00EA05B5"/>
    <w:rsid w:val="00EC3904"/>
    <w:rsid w:val="00EC51A6"/>
    <w:rsid w:val="00EE60EC"/>
    <w:rsid w:val="00EF53CD"/>
    <w:rsid w:val="00EF58C7"/>
    <w:rsid w:val="00F037C0"/>
    <w:rsid w:val="00F0792D"/>
    <w:rsid w:val="00F1073E"/>
    <w:rsid w:val="00F13471"/>
    <w:rsid w:val="00F23A0E"/>
    <w:rsid w:val="00F33DDB"/>
    <w:rsid w:val="00F40AB6"/>
    <w:rsid w:val="00F62A1C"/>
    <w:rsid w:val="00F715F3"/>
    <w:rsid w:val="00F757DA"/>
    <w:rsid w:val="00F903C8"/>
    <w:rsid w:val="00F908D1"/>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paragraph" w:customStyle="1" w:styleId="Text">
    <w:name w:val="Text"/>
    <w:rsid w:val="00F23A0E"/>
    <w:rPr>
      <w:rFonts w:ascii="Helvetica" w:eastAsia="ヒラギノ角ゴ Pro W3" w:hAnsi="Helvetica"/>
      <w:color w:val="000000"/>
      <w:sz w:val="24"/>
    </w:rPr>
  </w:style>
  <w:style w:type="paragraph" w:customStyle="1" w:styleId="berschrift21">
    <w:name w:val="Überschrift 21"/>
    <w:next w:val="Text"/>
    <w:rsid w:val="00F23A0E"/>
    <w:pPr>
      <w:keepNext/>
      <w:outlineLvl w:val="1"/>
    </w:pPr>
    <w:rPr>
      <w:rFonts w:ascii="Helvetica" w:eastAsia="ヒラギノ角ゴ Pro W3" w:hAnsi="Helvetica"/>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paragraph" w:customStyle="1" w:styleId="Text">
    <w:name w:val="Text"/>
    <w:rsid w:val="00F23A0E"/>
    <w:rPr>
      <w:rFonts w:ascii="Helvetica" w:eastAsia="ヒラギノ角ゴ Pro W3" w:hAnsi="Helvetica"/>
      <w:color w:val="000000"/>
      <w:sz w:val="24"/>
    </w:rPr>
  </w:style>
  <w:style w:type="paragraph" w:customStyle="1" w:styleId="berschrift21">
    <w:name w:val="Überschrift 21"/>
    <w:next w:val="Text"/>
    <w:rsid w:val="00F23A0E"/>
    <w:pPr>
      <w:keepNext/>
      <w:outlineLvl w:val="1"/>
    </w:pPr>
    <w:rPr>
      <w:rFonts w:ascii="Helvetica" w:eastAsia="ヒラギノ角ゴ Pro W3" w:hAnsi="Helvetic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74F6B-1B3C-4A6E-A8E2-CC1BB427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K</cp:lastModifiedBy>
  <cp:revision>5</cp:revision>
  <cp:lastPrinted>2011-01-17T20:17:00Z</cp:lastPrinted>
  <dcterms:created xsi:type="dcterms:W3CDTF">2014-11-20T08:35:00Z</dcterms:created>
  <dcterms:modified xsi:type="dcterms:W3CDTF">2014-11-20T17:26:00Z</dcterms:modified>
</cp:coreProperties>
</file>