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FE" w:rsidRDefault="005205FE" w:rsidP="005205F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5205FE" w:rsidRDefault="005205FE" w:rsidP="005205F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r>
        <w:rPr>
          <w:b/>
        </w:rPr>
        <w:t>Einstieg:</w:t>
      </w:r>
    </w:p>
    <w:p w:rsidR="005205FE" w:rsidRDefault="005205FE" w:rsidP="005205F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p>
    <w:p w:rsidR="005205FE" w:rsidRDefault="005205FE" w:rsidP="005205F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Als Einstieg hören die Schüler das Lied „Au </w:t>
      </w:r>
      <w:proofErr w:type="spellStart"/>
      <w:r>
        <w:t>Revoir</w:t>
      </w:r>
      <w:proofErr w:type="spellEnd"/>
      <w:r>
        <w:t xml:space="preserve">“ von Mark Foster. </w:t>
      </w:r>
    </w:p>
    <w:p w:rsidR="005205FE" w:rsidRDefault="005205FE" w:rsidP="005205F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5205FE" w:rsidRDefault="005205FE" w:rsidP="005205F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Song mit Video: </w:t>
      </w:r>
      <w:hyperlink r:id="rId9" w:history="1">
        <w:r>
          <w:rPr>
            <w:color w:val="000099"/>
            <w:u w:val="single"/>
          </w:rPr>
          <w:t>http://www.youtube.com/watch?v=MtDPKJSsBgc</w:t>
        </w:r>
      </w:hyperlink>
    </w:p>
    <w:p w:rsidR="005205FE" w:rsidRDefault="005205FE" w:rsidP="005205F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5205FE" w:rsidRDefault="005205FE" w:rsidP="005205F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Liedtext: </w:t>
      </w:r>
      <w:hyperlink r:id="rId10" w:history="1">
        <w:r>
          <w:rPr>
            <w:color w:val="000099"/>
            <w:u w:val="single"/>
          </w:rPr>
          <w:t>http://www.songtexte.com/songtext/mark-forster/au-revoir-5b456ff4.html</w:t>
        </w:r>
      </w:hyperlink>
    </w:p>
    <w:p w:rsidR="005205FE" w:rsidRDefault="005205FE" w:rsidP="005205F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5205FE" w:rsidRDefault="005205FE" w:rsidP="005205F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b/>
        </w:rPr>
      </w:pPr>
      <w:r>
        <w:rPr>
          <w:b/>
        </w:rPr>
        <w:t xml:space="preserve">Erarbeitung: </w:t>
      </w:r>
    </w:p>
    <w:p w:rsidR="005205FE" w:rsidRDefault="005205FE" w:rsidP="005205F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5205FE" w:rsidRDefault="005205FE" w:rsidP="005205FE">
      <w:pPr>
        <w:pStyle w:val="Text"/>
        <w:numPr>
          <w:ilvl w:val="0"/>
          <w:numId w:val="1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147"/>
      </w:pPr>
      <w:r>
        <w:t>Fragen nach dem Abspielen des Lieds im UG</w:t>
      </w:r>
    </w:p>
    <w:p w:rsidR="005205FE" w:rsidRDefault="005205FE" w:rsidP="005205FE">
      <w:pPr>
        <w:pStyle w:val="Tex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80"/>
      </w:pPr>
      <w:r>
        <w:t xml:space="preserve">Welche Assoziationen haben Sie? </w:t>
      </w:r>
    </w:p>
    <w:p w:rsidR="005205FE" w:rsidRDefault="005205FE" w:rsidP="005205FE">
      <w:pPr>
        <w:pStyle w:val="Tex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80"/>
      </w:pPr>
      <w:r>
        <w:t xml:space="preserve">Welche Themen werden angesprochen? </w:t>
      </w:r>
    </w:p>
    <w:p w:rsidR="005205FE" w:rsidRDefault="005205FE" w:rsidP="005205F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0"/>
      </w:pPr>
      <w:r w:rsidRPr="005205FE">
        <w:rPr>
          <w:u w:val="single"/>
        </w:rPr>
        <w:t>Erwartung:</w:t>
      </w:r>
      <w:r>
        <w:t xml:space="preserve"> Alltagstrott, Freiheitsdrang, Enge, Übermut, Überdruss, Fluchtgedanken, T</w:t>
      </w:r>
      <w:r>
        <w:t>räume/Wünsche/Sehnsucht/Zukunft</w:t>
      </w:r>
    </w:p>
    <w:p w:rsidR="005205FE" w:rsidRDefault="005205FE" w:rsidP="005205FE">
      <w:pPr>
        <w:pStyle w:val="Tex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80"/>
      </w:pPr>
      <w:r>
        <w:t xml:space="preserve">Kennen Sie das Gefühl? </w:t>
      </w:r>
    </w:p>
    <w:p w:rsidR="005205FE" w:rsidRDefault="005205FE" w:rsidP="005205FE">
      <w:pPr>
        <w:pStyle w:val="Text"/>
        <w:numPr>
          <w:ilvl w:val="0"/>
          <w:numId w:val="1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80"/>
      </w:pPr>
      <w:r>
        <w:t xml:space="preserve">Welche Bezüge fallen Ihnen zum Drama ein? </w:t>
      </w:r>
    </w:p>
    <w:p w:rsidR="005205FE" w:rsidRDefault="005205FE" w:rsidP="005205F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5205FE" w:rsidRDefault="005205FE" w:rsidP="005205F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5205FE" w:rsidRPr="005205FE" w:rsidRDefault="005205FE" w:rsidP="005205F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rsidRPr="005205FE">
        <w:rPr>
          <w:b/>
        </w:rPr>
        <w:t xml:space="preserve">Arbeitsauftrag: </w:t>
      </w:r>
      <w:r w:rsidRPr="005205FE">
        <w:t xml:space="preserve">(auf dem </w:t>
      </w:r>
      <w:r>
        <w:t>Schüler-</w:t>
      </w:r>
      <w:r w:rsidRPr="005205FE">
        <w:t>AB vermerkt)</w:t>
      </w:r>
    </w:p>
    <w:p w:rsidR="005205FE" w:rsidRDefault="005205FE" w:rsidP="005205F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5205FE" w:rsidRDefault="005205FE" w:rsidP="005205FE">
      <w:pPr>
        <w:pStyle w:val="Text"/>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80"/>
      </w:pPr>
      <w:r>
        <w:t>Lesen Sie</w:t>
      </w:r>
      <w:r>
        <w:t xml:space="preserve"> die Textstelle 2. Akt, 7. Szene Monolog Moritz bis Auftritt Ilse (S. 43, Zeile 25 - S. 46, Zeile 4). </w:t>
      </w:r>
    </w:p>
    <w:p w:rsidR="005205FE" w:rsidRDefault="005205FE" w:rsidP="005205F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0"/>
      </w:pPr>
    </w:p>
    <w:p w:rsidR="005205FE" w:rsidRDefault="005205FE" w:rsidP="005205FE">
      <w:pPr>
        <w:pStyle w:val="Text"/>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80"/>
      </w:pPr>
      <w:r>
        <w:t xml:space="preserve">In welchem Gemütszustand befindet sich Moritz? </w:t>
      </w:r>
    </w:p>
    <w:p w:rsidR="005205FE" w:rsidRDefault="005205FE" w:rsidP="005205F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0"/>
      </w:pPr>
      <w:r w:rsidRPr="005205FE">
        <w:rPr>
          <w:u w:val="single"/>
        </w:rPr>
        <w:t>Erwartung:</w:t>
      </w:r>
      <w:r>
        <w:t xml:space="preserve"> schlechte Stimmu</w:t>
      </w:r>
      <w:r>
        <w:t>ng, negative Lebenseinstellung</w:t>
      </w:r>
    </w:p>
    <w:p w:rsidR="005205FE" w:rsidRDefault="005205FE" w:rsidP="005205F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5205FE" w:rsidRDefault="005205FE" w:rsidP="005205FE">
      <w:pPr>
        <w:pStyle w:val="Text"/>
        <w:numPr>
          <w:ilvl w:val="0"/>
          <w:numId w:val="12"/>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80"/>
      </w:pPr>
      <w:r>
        <w:t xml:space="preserve">Es gibt viele Gründe für Moritz‘ negative Lebenseinstellung. Benennen Sie diese Gründe und finden Sie passende Textstellen, die dies aufzeigen.  </w:t>
      </w:r>
    </w:p>
    <w:p w:rsidR="005205FE" w:rsidRDefault="005205FE" w:rsidP="005205F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0"/>
      </w:pPr>
      <w:r w:rsidRPr="005205FE">
        <w:rPr>
          <w:u w:val="single"/>
        </w:rPr>
        <w:t>Erwartung:</w:t>
      </w:r>
    </w:p>
    <w:p w:rsidR="005205FE" w:rsidRDefault="005205FE" w:rsidP="005205FE">
      <w:pPr>
        <w:pStyle w:val="Text"/>
        <w:numPr>
          <w:ilvl w:val="0"/>
          <w:numId w:val="13"/>
        </w:numPr>
        <w:tabs>
          <w:tab w:val="clear"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137"/>
      </w:pPr>
      <w:r>
        <w:t xml:space="preserve">Moralvorstellung: Umgang mit Selbstmördern, Umgang mit Sexualität </w:t>
      </w:r>
    </w:p>
    <w:p w:rsidR="005205FE" w:rsidRDefault="005205FE" w:rsidP="005205FE">
      <w:pPr>
        <w:pStyle w:val="Text"/>
        <w:numPr>
          <w:ilvl w:val="0"/>
          <w:numId w:val="13"/>
        </w:numPr>
        <w:tabs>
          <w:tab w:val="clear"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137"/>
      </w:pPr>
      <w:r>
        <w:t>Erziehung, Eltern</w:t>
      </w:r>
    </w:p>
    <w:p w:rsidR="005205FE" w:rsidRDefault="005205FE" w:rsidP="005205FE">
      <w:pPr>
        <w:pStyle w:val="Text"/>
        <w:numPr>
          <w:ilvl w:val="0"/>
          <w:numId w:val="13"/>
        </w:numPr>
        <w:tabs>
          <w:tab w:val="clear"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137"/>
      </w:pPr>
      <w:r>
        <w:t>Erwartungshaltung der Eltern</w:t>
      </w:r>
    </w:p>
    <w:p w:rsidR="005205FE" w:rsidRDefault="005205FE" w:rsidP="00AF505B">
      <w:pPr>
        <w:pStyle w:val="Text"/>
        <w:numPr>
          <w:ilvl w:val="0"/>
          <w:numId w:val="13"/>
        </w:numPr>
        <w:tabs>
          <w:tab w:val="clear" w:pos="147"/>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firstLine="137"/>
      </w:pPr>
      <w:r>
        <w:t>Leistungsdruck in der Schule</w:t>
      </w:r>
    </w:p>
    <w:p w:rsidR="00AF505B" w:rsidRDefault="00AF505B" w:rsidP="005205F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AF505B" w:rsidRDefault="00AF505B" w:rsidP="00AF505B">
      <w:pPr>
        <w:pStyle w:val="Text"/>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280"/>
      </w:pPr>
      <w:r>
        <w:t>Moritz bezieht sich oft auf das Wetter. Markieren Sie entsprechende Stellen im Text.</w:t>
      </w:r>
    </w:p>
    <w:p w:rsidR="00AF505B" w:rsidRDefault="00AF505B" w:rsidP="00AF505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0"/>
      </w:pPr>
      <w:r>
        <w:t>Welche Funktion erfüllt das?</w:t>
      </w:r>
    </w:p>
    <w:p w:rsidR="00AF505B" w:rsidRDefault="00AF505B" w:rsidP="00AF505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0"/>
      </w:pPr>
    </w:p>
    <w:p w:rsidR="00AF505B" w:rsidRDefault="00AF505B" w:rsidP="00AF505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5) Nennen Sie Begriffe aus der Meteorologie, die Moritz‘ Gemütszustand verdeutlichen. </w:t>
      </w:r>
    </w:p>
    <w:p w:rsidR="00EF293A" w:rsidRDefault="00EF293A" w:rsidP="00AF505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    (</w:t>
      </w:r>
      <w:r w:rsidRPr="00EF293A">
        <w:rPr>
          <w:u w:val="single"/>
        </w:rPr>
        <w:t>Bsp.:</w:t>
      </w:r>
      <w:r>
        <w:t xml:space="preserve"> neblig, stürmisch, regnerisch, trüb, etc.)</w:t>
      </w:r>
    </w:p>
    <w:p w:rsidR="005205FE" w:rsidRDefault="005205FE" w:rsidP="005205F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AF505B" w:rsidRDefault="00AF505B" w:rsidP="00AF505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6) </w:t>
      </w:r>
      <w:r w:rsidR="005205FE">
        <w:t xml:space="preserve">Schreiben Sie </w:t>
      </w:r>
      <w:r>
        <w:t xml:space="preserve">zu zweit </w:t>
      </w:r>
      <w:r w:rsidR="005205FE">
        <w:t xml:space="preserve">einen Rap-Text, in dem der Zeitgeist Ende des 19. Jahrhunderts zum Ausdruck kommt. Sie können dazu die Ergebnisse der Textanalyse und Ihr Vorwissen einbeziehen. Hierzu können Sie sich an dem Liedtext von Mark Foster orientieren. </w:t>
      </w:r>
    </w:p>
    <w:p w:rsidR="00AF505B" w:rsidRDefault="005205FE" w:rsidP="00AF505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 </w:t>
      </w:r>
    </w:p>
    <w:p w:rsidR="005205FE" w:rsidRDefault="00AF505B" w:rsidP="00AF505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 xml:space="preserve">7) </w:t>
      </w:r>
      <w:r w:rsidR="005205FE">
        <w:t xml:space="preserve">Vertonen Sie Ihren Rap. </w:t>
      </w:r>
    </w:p>
    <w:p w:rsidR="00EF293A" w:rsidRDefault="00EF293A" w:rsidP="00AF505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EF293A" w:rsidRDefault="00EF293A" w:rsidP="00AF505B">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r>
        <w:t>8) Optional: Abschlussdiskussion</w:t>
      </w:r>
    </w:p>
    <w:p w:rsidR="00B92502" w:rsidRPr="00D16418" w:rsidRDefault="00EF293A" w:rsidP="00D521CD">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szCs w:val="24"/>
        </w:rPr>
      </w:pPr>
      <w:r>
        <w:t>Vergleichen Sie das Original von Mark Foster mit Ihren Ergebnissen.</w:t>
      </w:r>
      <w:bookmarkStart w:id="0" w:name="_GoBack"/>
      <w:bookmarkEnd w:id="0"/>
    </w:p>
    <w:sectPr w:rsidR="00B92502" w:rsidRPr="00D16418" w:rsidSect="00D16418">
      <w:headerReference w:type="default" r:id="rId11"/>
      <w:footerReference w:type="default" r:id="rId12"/>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2D2" w:rsidRDefault="005612D2" w:rsidP="005C5D10">
      <w:r>
        <w:separator/>
      </w:r>
    </w:p>
  </w:endnote>
  <w:endnote w:type="continuationSeparator" w:id="0">
    <w:p w:rsidR="005612D2" w:rsidRDefault="005612D2"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2A" w:rsidRDefault="00232A95">
    <w:pPr>
      <w:pStyle w:val="Fuzeile"/>
    </w:pPr>
    <w:r>
      <w:rPr>
        <w:noProof/>
        <w:lang w:eastAsia="de-DE"/>
      </w:rPr>
      <mc:AlternateContent>
        <mc:Choice Requires="wps">
          <w:drawing>
            <wp:anchor distT="0" distB="0" distL="114300" distR="114300" simplePos="0" relativeHeight="251657216" behindDoc="0" locked="0" layoutInCell="1" allowOverlap="1">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D521CD" w:rsidRPr="00D521CD">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D521CD" w:rsidRPr="00D521CD">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2D2" w:rsidRDefault="005612D2" w:rsidP="005C5D10">
      <w:r>
        <w:separator/>
      </w:r>
    </w:p>
  </w:footnote>
  <w:footnote w:type="continuationSeparator" w:id="0">
    <w:p w:rsidR="005612D2" w:rsidRDefault="005612D2" w:rsidP="005C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92A" w:rsidRDefault="00232A95">
    <w:pPr>
      <w:pStyle w:val="Kopfzeile"/>
    </w:pPr>
    <w:r>
      <w:rPr>
        <w:noProof/>
        <w:lang w:eastAsia="de-DE"/>
      </w:rPr>
      <mc:AlternateContent>
        <mc:Choice Requires="wpg">
          <w:drawing>
            <wp:anchor distT="0" distB="0" distL="114300" distR="114300" simplePos="0" relativeHeight="251658240" behindDoc="0" locked="0" layoutInCell="1" allowOverlap="1">
              <wp:simplePos x="0" y="0"/>
              <wp:positionH relativeFrom="column">
                <wp:posOffset>-46355</wp:posOffset>
              </wp:positionH>
              <wp:positionV relativeFrom="paragraph">
                <wp:posOffset>22225</wp:posOffset>
              </wp:positionV>
              <wp:extent cx="6055995" cy="457200"/>
              <wp:effectExtent l="0" t="0" r="1905" b="0"/>
              <wp:wrapTight wrapText="bothSides">
                <wp:wrapPolygon edited="0">
                  <wp:start x="0" y="0"/>
                  <wp:lineTo x="0" y="20700"/>
                  <wp:lineTo x="21539" y="20700"/>
                  <wp:lineTo x="21539" y="0"/>
                  <wp:lineTo x="0"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92A" w:rsidRDefault="00232A95" w:rsidP="00FF324C">
                            <w:pPr>
                              <w:tabs>
                                <w:tab w:val="right" w:pos="9214"/>
                              </w:tabs>
                              <w:ind w:right="41"/>
                              <w:rPr>
                                <w:rFonts w:cs="Arial"/>
                                <w:color w:val="FFFFFF"/>
                                <w:sz w:val="20"/>
                              </w:rPr>
                            </w:pPr>
                            <w:r w:rsidRPr="00DC2032">
                              <w:rPr>
                                <w:rFonts w:cs="Arial"/>
                                <w:noProof/>
                                <w:color w:val="FFFFFF"/>
                                <w:sz w:val="20"/>
                                <w:lang w:eastAsia="de-DE"/>
                              </w:rPr>
                              <w:drawing>
                                <wp:inline distT="0" distB="0" distL="0" distR="0">
                                  <wp:extent cx="381000" cy="129540"/>
                                  <wp:effectExtent l="0" t="0" r="0" b="381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Neue Medien im Deutschunter</w:t>
                            </w:r>
                            <w:r w:rsidR="000147F6">
                              <w:rPr>
                                <w:rFonts w:cs="Arial"/>
                                <w:color w:val="FFFFFF"/>
                                <w:sz w:val="20"/>
                              </w:rPr>
                              <w:t xml:space="preserve">richt    </w:t>
                            </w:r>
                            <w:r w:rsidR="000147F6">
                              <w:rPr>
                                <w:rFonts w:cs="Arial"/>
                                <w:color w:val="FFFFFF"/>
                                <w:sz w:val="20"/>
                              </w:rPr>
                              <w:tab/>
                            </w:r>
                            <w:r w:rsidR="00D761FB">
                              <w:rPr>
                                <w:rFonts w:cs="Arial"/>
                                <w:color w:val="FFFFFF"/>
                                <w:sz w:val="20"/>
                              </w:rPr>
                              <w:t>Frank</w:t>
                            </w:r>
                            <w:r w:rsidR="00FE5BAB">
                              <w:rPr>
                                <w:rFonts w:cs="Arial"/>
                                <w:color w:val="FFFFFF"/>
                                <w:sz w:val="20"/>
                              </w:rPr>
                              <w:t xml:space="preserve"> Wedekind, Frühlings Erwachen</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092A" w:rsidRPr="007702B9" w:rsidRDefault="00851F70" w:rsidP="00FF324C">
                            <w:pPr>
                              <w:tabs>
                                <w:tab w:val="right" w:pos="9214"/>
                              </w:tabs>
                              <w:rPr>
                                <w:b/>
                                <w:sz w:val="20"/>
                              </w:rPr>
                            </w:pPr>
                            <w:r>
                              <w:rPr>
                                <w:b/>
                                <w:sz w:val="20"/>
                              </w:rPr>
                              <w:t xml:space="preserve">Geschichtlicher und </w:t>
                            </w:r>
                            <w:r w:rsidR="00DA5E14">
                              <w:rPr>
                                <w:b/>
                                <w:sz w:val="20"/>
                              </w:rPr>
                              <w:t>geisteswissenschaftlicher</w:t>
                            </w:r>
                            <w:r>
                              <w:rPr>
                                <w:b/>
                                <w:sz w:val="20"/>
                              </w:rPr>
                              <w:t xml:space="preserve"> Hintergrund</w:t>
                            </w:r>
                            <w:r w:rsidR="00FF324C">
                              <w:rPr>
                                <w:b/>
                                <w:sz w:val="20"/>
                              </w:rPr>
                              <w:t xml:space="preserve">   </w:t>
                            </w:r>
                            <w:r w:rsidR="00FF324C">
                              <w:rPr>
                                <w:b/>
                                <w:sz w:val="20"/>
                              </w:rPr>
                              <w:tab/>
                            </w:r>
                            <w:r w:rsidR="00D16418">
                              <w:rPr>
                                <w:b/>
                                <w:sz w:val="20"/>
                              </w:rPr>
                              <w:t xml:space="preserve"> </w:t>
                            </w:r>
                            <w:r w:rsidR="00D761FB">
                              <w:rPr>
                                <w:b/>
                                <w:sz w:val="20"/>
                              </w:rPr>
                              <w:t>Jugendbewegung</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4/K78A&#10;AADaAAAADwAAAGRycy9kb3ducmV2LnhtbESPzQrCMBCE74LvEFbwpqkKItUoIgoWvPhz8bY0a1ts&#10;NqWJtvr0RhA8DjPzDbNYtaYUT6pdYVnBaBiBIE6tLjhTcDnvBjMQziNrLC2Tghc5WC27nQXG2jZ8&#10;pOfJZyJA2MWoIPe+iqV0aU4G3dBWxMG72dqgD7LOpK6xCXBTynEUTaXBgsNCjhVtckrvp4dRUDVM&#10;93WRlAk/kiQabS+H63urVL/XrucgPLX+H/6191rBBL5Xwg2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jj8rvwAAANoAAAAPAAAAAAAAAAAAAAAAAJgCAABkcnMvZG93bnJl&#10;di54bWxQSwUGAAAAAAQABAD1AAAAhAMAAAAA&#10;" fillcolor="gray" stroked="f">
                <v:textbox>
                  <w:txbxContent>
                    <w:p w:rsidR="0018092A" w:rsidRDefault="00232A95" w:rsidP="00FF324C">
                      <w:pPr>
                        <w:tabs>
                          <w:tab w:val="right" w:pos="9214"/>
                        </w:tabs>
                        <w:ind w:right="41"/>
                        <w:rPr>
                          <w:rFonts w:cs="Arial"/>
                          <w:color w:val="FFFFFF"/>
                          <w:sz w:val="20"/>
                        </w:rPr>
                      </w:pPr>
                      <w:r w:rsidRPr="00DC2032">
                        <w:rPr>
                          <w:rFonts w:cs="Arial"/>
                          <w:noProof/>
                          <w:color w:val="FFFFFF"/>
                          <w:sz w:val="20"/>
                          <w:lang w:eastAsia="de-DE"/>
                        </w:rPr>
                        <w:drawing>
                          <wp:inline distT="0" distB="0" distL="0" distR="0">
                            <wp:extent cx="381000" cy="129540"/>
                            <wp:effectExtent l="0" t="0" r="0" b="381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Neue Medien im Deutschunter</w:t>
                      </w:r>
                      <w:r w:rsidR="000147F6">
                        <w:rPr>
                          <w:rFonts w:cs="Arial"/>
                          <w:color w:val="FFFFFF"/>
                          <w:sz w:val="20"/>
                        </w:rPr>
                        <w:t xml:space="preserve">richt    </w:t>
                      </w:r>
                      <w:r w:rsidR="000147F6">
                        <w:rPr>
                          <w:rFonts w:cs="Arial"/>
                          <w:color w:val="FFFFFF"/>
                          <w:sz w:val="20"/>
                        </w:rPr>
                        <w:tab/>
                      </w:r>
                      <w:r w:rsidR="00D761FB">
                        <w:rPr>
                          <w:rFonts w:cs="Arial"/>
                          <w:color w:val="FFFFFF"/>
                          <w:sz w:val="20"/>
                        </w:rPr>
                        <w:t>Frank</w:t>
                      </w:r>
                      <w:r w:rsidR="00FE5BAB">
                        <w:rPr>
                          <w:rFonts w:cs="Arial"/>
                          <w:color w:val="FFFFFF"/>
                          <w:sz w:val="20"/>
                        </w:rPr>
                        <w:t xml:space="preserve"> Wedekind, Frühlings Erwachen</w:t>
                      </w:r>
                    </w:p>
                  </w:txbxContent>
                </v:textbox>
              </v:shape>
              <v:shape id="Text Box 5" o:spid="_x0000_s1028" type="#_x0000_t202" style="position:absolute;left:954;top:1050;width:1031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pW8MA&#10;AADaAAAADwAAAGRycy9kb3ducmV2LnhtbESP3WrCQBSE74W+w3IK3pS6UURL6irFH/DnKtoHOGaP&#10;2dDs2ZhdY/r2XaHg5TAz3zCzRWcr0VLjS8cKhoMEBHHudMmFgu/T5v0DhA/IGivHpOCXPCzmL70Z&#10;ptrdOaP2GAoRIexTVGBCqFMpfW7Ioh+4mjh6F9dYDFE2hdQN3iPcVnKUJBNpseS4YLCmpaH853iz&#10;Ctop7fx5v6bzaiXfDGXtlQ8Xpfqv3dcniEBdeIb/21utYAyPK/E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WpW8MAAADaAAAADwAAAAAAAAAAAAAAAACYAgAAZHJzL2Rv&#10;d25yZXYueG1sUEsFBgAAAAAEAAQA9QAAAIgDAAAAAA==&#10;" fillcolor="silver" stroked="f">
                <v:textbox>
                  <w:txbxContent>
                    <w:p w:rsidR="0018092A" w:rsidRPr="007702B9" w:rsidRDefault="00851F70" w:rsidP="00FF324C">
                      <w:pPr>
                        <w:tabs>
                          <w:tab w:val="right" w:pos="9214"/>
                        </w:tabs>
                        <w:rPr>
                          <w:b/>
                          <w:sz w:val="20"/>
                        </w:rPr>
                      </w:pPr>
                      <w:r>
                        <w:rPr>
                          <w:b/>
                          <w:sz w:val="20"/>
                        </w:rPr>
                        <w:t xml:space="preserve">Geschichtlicher und </w:t>
                      </w:r>
                      <w:r w:rsidR="00DA5E14">
                        <w:rPr>
                          <w:b/>
                          <w:sz w:val="20"/>
                        </w:rPr>
                        <w:t>geisteswissenschaftlicher</w:t>
                      </w:r>
                      <w:r>
                        <w:rPr>
                          <w:b/>
                          <w:sz w:val="20"/>
                        </w:rPr>
                        <w:t xml:space="preserve"> Hintergrund</w:t>
                      </w:r>
                      <w:r w:rsidR="00FF324C">
                        <w:rPr>
                          <w:b/>
                          <w:sz w:val="20"/>
                        </w:rPr>
                        <w:t xml:space="preserve">   </w:t>
                      </w:r>
                      <w:r w:rsidR="00FF324C">
                        <w:rPr>
                          <w:b/>
                          <w:sz w:val="20"/>
                        </w:rPr>
                        <w:tab/>
                      </w:r>
                      <w:r w:rsidR="00D16418">
                        <w:rPr>
                          <w:b/>
                          <w:sz w:val="20"/>
                        </w:rPr>
                        <w:t xml:space="preserve"> </w:t>
                      </w:r>
                      <w:r w:rsidR="00D761FB">
                        <w:rPr>
                          <w:b/>
                          <w:sz w:val="20"/>
                        </w:rPr>
                        <w:t>Jugendbewegung</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25pt;height:11.25pt" o:bullet="t">
        <v:imagedata r:id="rId1" o:title="mso42C"/>
      </v:shape>
    </w:pict>
  </w:numPicBullet>
  <w:abstractNum w:abstractNumId="0">
    <w:nsid w:val="00000001"/>
    <w:multiLevelType w:val="multilevel"/>
    <w:tmpl w:val="894EE873"/>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1">
    <w:nsid w:val="00000002"/>
    <w:multiLevelType w:val="multilevel"/>
    <w:tmpl w:val="894EE874"/>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2">
    <w:nsid w:val="00000003"/>
    <w:multiLevelType w:val="multilevel"/>
    <w:tmpl w:val="894EE875"/>
    <w:lvl w:ilvl="0">
      <w:start w:val="1"/>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3">
    <w:nsid w:val="00000004"/>
    <w:multiLevelType w:val="multilevel"/>
    <w:tmpl w:val="894EE876"/>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abstractNum w:abstractNumId="4">
    <w:nsid w:val="00000005"/>
    <w:multiLevelType w:val="multilevel"/>
    <w:tmpl w:val="894EE877"/>
    <w:lvl w:ilvl="0">
      <w:start w:val="4"/>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5">
    <w:nsid w:val="00000006"/>
    <w:multiLevelType w:val="multilevel"/>
    <w:tmpl w:val="894EE878"/>
    <w:lvl w:ilvl="0">
      <w:start w:val="5"/>
      <w:numFmt w:val="decimal"/>
      <w:isLgl/>
      <w:lvlText w:val="%1)"/>
      <w:lvlJc w:val="left"/>
      <w:pPr>
        <w:tabs>
          <w:tab w:val="num" w:pos="280"/>
        </w:tabs>
        <w:ind w:left="280" w:firstLine="0"/>
      </w:pPr>
      <w:rPr>
        <w:rFonts w:hint="default"/>
        <w:position w:val="0"/>
      </w:rPr>
    </w:lvl>
    <w:lvl w:ilvl="1">
      <w:start w:val="1"/>
      <w:numFmt w:val="decimal"/>
      <w:isLgl/>
      <w:lvlText w:val="%2)"/>
      <w:lvlJc w:val="left"/>
      <w:pPr>
        <w:tabs>
          <w:tab w:val="num" w:pos="280"/>
        </w:tabs>
        <w:ind w:left="280" w:firstLine="720"/>
      </w:pPr>
      <w:rPr>
        <w:rFonts w:hint="default"/>
        <w:position w:val="0"/>
      </w:rPr>
    </w:lvl>
    <w:lvl w:ilvl="2">
      <w:start w:val="1"/>
      <w:numFmt w:val="decimal"/>
      <w:isLgl/>
      <w:lvlText w:val="%3)"/>
      <w:lvlJc w:val="left"/>
      <w:pPr>
        <w:tabs>
          <w:tab w:val="num" w:pos="280"/>
        </w:tabs>
        <w:ind w:left="280" w:firstLine="1440"/>
      </w:pPr>
      <w:rPr>
        <w:rFonts w:hint="default"/>
        <w:position w:val="0"/>
      </w:rPr>
    </w:lvl>
    <w:lvl w:ilvl="3">
      <w:start w:val="1"/>
      <w:numFmt w:val="decimal"/>
      <w:isLgl/>
      <w:lvlText w:val="%4)"/>
      <w:lvlJc w:val="left"/>
      <w:pPr>
        <w:tabs>
          <w:tab w:val="num" w:pos="280"/>
        </w:tabs>
        <w:ind w:left="280" w:firstLine="2160"/>
      </w:pPr>
      <w:rPr>
        <w:rFonts w:hint="default"/>
        <w:position w:val="0"/>
      </w:rPr>
    </w:lvl>
    <w:lvl w:ilvl="4">
      <w:start w:val="1"/>
      <w:numFmt w:val="decimal"/>
      <w:isLgl/>
      <w:lvlText w:val="%5)"/>
      <w:lvlJc w:val="left"/>
      <w:pPr>
        <w:tabs>
          <w:tab w:val="num" w:pos="280"/>
        </w:tabs>
        <w:ind w:left="280" w:firstLine="2880"/>
      </w:pPr>
      <w:rPr>
        <w:rFonts w:hint="default"/>
        <w:position w:val="0"/>
      </w:rPr>
    </w:lvl>
    <w:lvl w:ilvl="5">
      <w:start w:val="1"/>
      <w:numFmt w:val="decimal"/>
      <w:isLgl/>
      <w:lvlText w:val="%6)"/>
      <w:lvlJc w:val="left"/>
      <w:pPr>
        <w:tabs>
          <w:tab w:val="num" w:pos="280"/>
        </w:tabs>
        <w:ind w:left="280" w:firstLine="3600"/>
      </w:pPr>
      <w:rPr>
        <w:rFonts w:hint="default"/>
        <w:position w:val="0"/>
      </w:rPr>
    </w:lvl>
    <w:lvl w:ilvl="6">
      <w:start w:val="1"/>
      <w:numFmt w:val="decimal"/>
      <w:isLgl/>
      <w:lvlText w:val="%7)"/>
      <w:lvlJc w:val="left"/>
      <w:pPr>
        <w:tabs>
          <w:tab w:val="num" w:pos="280"/>
        </w:tabs>
        <w:ind w:left="280" w:firstLine="4320"/>
      </w:pPr>
      <w:rPr>
        <w:rFonts w:hint="default"/>
        <w:position w:val="0"/>
      </w:rPr>
    </w:lvl>
    <w:lvl w:ilvl="7">
      <w:start w:val="1"/>
      <w:numFmt w:val="decimal"/>
      <w:isLgl/>
      <w:lvlText w:val="%8)"/>
      <w:lvlJc w:val="left"/>
      <w:pPr>
        <w:tabs>
          <w:tab w:val="num" w:pos="280"/>
        </w:tabs>
        <w:ind w:left="280" w:firstLine="5040"/>
      </w:pPr>
      <w:rPr>
        <w:rFonts w:hint="default"/>
        <w:position w:val="0"/>
      </w:rPr>
    </w:lvl>
    <w:lvl w:ilvl="8">
      <w:start w:val="1"/>
      <w:numFmt w:val="decimal"/>
      <w:isLgl/>
      <w:lvlText w:val="%9)"/>
      <w:lvlJc w:val="left"/>
      <w:pPr>
        <w:tabs>
          <w:tab w:val="num" w:pos="280"/>
        </w:tabs>
        <w:ind w:left="280" w:firstLine="5760"/>
      </w:pPr>
      <w:rPr>
        <w:rFonts w:hint="default"/>
        <w:position w:val="0"/>
      </w:rPr>
    </w:lvl>
  </w:abstractNum>
  <w:abstractNum w:abstractNumId="6">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1D46049"/>
    <w:multiLevelType w:val="hybridMultilevel"/>
    <w:tmpl w:val="A66AC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10"/>
  </w:num>
  <w:num w:numId="4">
    <w:abstractNumId w:val="7"/>
  </w:num>
  <w:num w:numId="5">
    <w:abstractNumId w:val="8"/>
  </w:num>
  <w:num w:numId="6">
    <w:abstractNumId w:val="6"/>
  </w:num>
  <w:num w:numId="7">
    <w:abstractNumId w:val="12"/>
  </w:num>
  <w:num w:numId="8">
    <w:abstractNumId w:val="11"/>
  </w:num>
  <w:num w:numId="9">
    <w:abstractNumId w:val="9"/>
  </w:num>
  <w:num w:numId="10">
    <w:abstractNumId w:val="0"/>
  </w:num>
  <w:num w:numId="11">
    <w:abstractNumId w:val="1"/>
  </w:num>
  <w:num w:numId="12">
    <w:abstractNumId w:val="2"/>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E5"/>
    <w:rsid w:val="00000C0F"/>
    <w:rsid w:val="00001A00"/>
    <w:rsid w:val="00006C85"/>
    <w:rsid w:val="000147F6"/>
    <w:rsid w:val="00040809"/>
    <w:rsid w:val="00046341"/>
    <w:rsid w:val="0006080B"/>
    <w:rsid w:val="000659A4"/>
    <w:rsid w:val="00080C99"/>
    <w:rsid w:val="000A7C92"/>
    <w:rsid w:val="000C268E"/>
    <w:rsid w:val="000C2A59"/>
    <w:rsid w:val="000D2CF3"/>
    <w:rsid w:val="000E40D4"/>
    <w:rsid w:val="000F2858"/>
    <w:rsid w:val="00107154"/>
    <w:rsid w:val="00115409"/>
    <w:rsid w:val="0011761F"/>
    <w:rsid w:val="00124708"/>
    <w:rsid w:val="00125B3D"/>
    <w:rsid w:val="0013364F"/>
    <w:rsid w:val="0015349C"/>
    <w:rsid w:val="001645E3"/>
    <w:rsid w:val="00167490"/>
    <w:rsid w:val="00172024"/>
    <w:rsid w:val="0018092A"/>
    <w:rsid w:val="00180A47"/>
    <w:rsid w:val="001852B1"/>
    <w:rsid w:val="001B504A"/>
    <w:rsid w:val="001B6395"/>
    <w:rsid w:val="001C01D5"/>
    <w:rsid w:val="001D2EC1"/>
    <w:rsid w:val="001F3F4B"/>
    <w:rsid w:val="002117CB"/>
    <w:rsid w:val="00220DA5"/>
    <w:rsid w:val="00232A95"/>
    <w:rsid w:val="00234507"/>
    <w:rsid w:val="00267434"/>
    <w:rsid w:val="00285DC5"/>
    <w:rsid w:val="002A133D"/>
    <w:rsid w:val="002A1A31"/>
    <w:rsid w:val="002A7375"/>
    <w:rsid w:val="002B10F5"/>
    <w:rsid w:val="002B18FE"/>
    <w:rsid w:val="002B22B7"/>
    <w:rsid w:val="002B295B"/>
    <w:rsid w:val="002C6F11"/>
    <w:rsid w:val="002E3D3D"/>
    <w:rsid w:val="002F0F66"/>
    <w:rsid w:val="002F6959"/>
    <w:rsid w:val="003023B1"/>
    <w:rsid w:val="003029D1"/>
    <w:rsid w:val="00321F9D"/>
    <w:rsid w:val="00326E12"/>
    <w:rsid w:val="00331026"/>
    <w:rsid w:val="00335912"/>
    <w:rsid w:val="003431E3"/>
    <w:rsid w:val="00347E74"/>
    <w:rsid w:val="00355A46"/>
    <w:rsid w:val="0036509A"/>
    <w:rsid w:val="00367A3D"/>
    <w:rsid w:val="0039562D"/>
    <w:rsid w:val="003A34B4"/>
    <w:rsid w:val="003A4B04"/>
    <w:rsid w:val="003A5998"/>
    <w:rsid w:val="003B2303"/>
    <w:rsid w:val="003C0819"/>
    <w:rsid w:val="003C1BA6"/>
    <w:rsid w:val="003D1DFB"/>
    <w:rsid w:val="00403E7E"/>
    <w:rsid w:val="00412394"/>
    <w:rsid w:val="0045067A"/>
    <w:rsid w:val="00456293"/>
    <w:rsid w:val="0046178B"/>
    <w:rsid w:val="00462CD3"/>
    <w:rsid w:val="00465C54"/>
    <w:rsid w:val="00467DC5"/>
    <w:rsid w:val="0047636A"/>
    <w:rsid w:val="004936BF"/>
    <w:rsid w:val="004A3B88"/>
    <w:rsid w:val="004B3A4D"/>
    <w:rsid w:val="004B508B"/>
    <w:rsid w:val="004C5487"/>
    <w:rsid w:val="004C7DBA"/>
    <w:rsid w:val="004D00FC"/>
    <w:rsid w:val="004E71A9"/>
    <w:rsid w:val="004F4763"/>
    <w:rsid w:val="00515B49"/>
    <w:rsid w:val="005205FE"/>
    <w:rsid w:val="00552335"/>
    <w:rsid w:val="0055731A"/>
    <w:rsid w:val="00560449"/>
    <w:rsid w:val="005612D2"/>
    <w:rsid w:val="00566D2D"/>
    <w:rsid w:val="00573C98"/>
    <w:rsid w:val="00585156"/>
    <w:rsid w:val="00587018"/>
    <w:rsid w:val="005931AF"/>
    <w:rsid w:val="00597B14"/>
    <w:rsid w:val="005A37CF"/>
    <w:rsid w:val="005B1C09"/>
    <w:rsid w:val="005B6982"/>
    <w:rsid w:val="005C5D10"/>
    <w:rsid w:val="005C61B4"/>
    <w:rsid w:val="005D278A"/>
    <w:rsid w:val="005F3727"/>
    <w:rsid w:val="0061090D"/>
    <w:rsid w:val="00623549"/>
    <w:rsid w:val="00663649"/>
    <w:rsid w:val="00663785"/>
    <w:rsid w:val="006759FA"/>
    <w:rsid w:val="0068123F"/>
    <w:rsid w:val="00694FB9"/>
    <w:rsid w:val="00696704"/>
    <w:rsid w:val="006A13C0"/>
    <w:rsid w:val="006C1971"/>
    <w:rsid w:val="006C3452"/>
    <w:rsid w:val="006E0447"/>
    <w:rsid w:val="006E0C1A"/>
    <w:rsid w:val="006F6CC1"/>
    <w:rsid w:val="00717D7F"/>
    <w:rsid w:val="007702B9"/>
    <w:rsid w:val="00773474"/>
    <w:rsid w:val="00775A55"/>
    <w:rsid w:val="0078190A"/>
    <w:rsid w:val="00781ADB"/>
    <w:rsid w:val="00785756"/>
    <w:rsid w:val="007F7702"/>
    <w:rsid w:val="008068E7"/>
    <w:rsid w:val="00820C15"/>
    <w:rsid w:val="00823188"/>
    <w:rsid w:val="00836D71"/>
    <w:rsid w:val="008419EF"/>
    <w:rsid w:val="00851F70"/>
    <w:rsid w:val="00857408"/>
    <w:rsid w:val="00872212"/>
    <w:rsid w:val="0087730A"/>
    <w:rsid w:val="008A04A6"/>
    <w:rsid w:val="008B2518"/>
    <w:rsid w:val="008C30BB"/>
    <w:rsid w:val="008C50CA"/>
    <w:rsid w:val="008C5370"/>
    <w:rsid w:val="008D67C5"/>
    <w:rsid w:val="008F7B12"/>
    <w:rsid w:val="008F7C96"/>
    <w:rsid w:val="00910802"/>
    <w:rsid w:val="00911E9E"/>
    <w:rsid w:val="009120D7"/>
    <w:rsid w:val="0092307F"/>
    <w:rsid w:val="009367BE"/>
    <w:rsid w:val="00941DFC"/>
    <w:rsid w:val="00950BE6"/>
    <w:rsid w:val="00951E73"/>
    <w:rsid w:val="00954135"/>
    <w:rsid w:val="00977C6A"/>
    <w:rsid w:val="00985E96"/>
    <w:rsid w:val="0098767C"/>
    <w:rsid w:val="00996FD5"/>
    <w:rsid w:val="009A3A0F"/>
    <w:rsid w:val="009B1ABA"/>
    <w:rsid w:val="009C3A67"/>
    <w:rsid w:val="009D2F52"/>
    <w:rsid w:val="009D4325"/>
    <w:rsid w:val="009D6C11"/>
    <w:rsid w:val="009F721B"/>
    <w:rsid w:val="00A07A41"/>
    <w:rsid w:val="00A11348"/>
    <w:rsid w:val="00A13EEB"/>
    <w:rsid w:val="00A347EF"/>
    <w:rsid w:val="00A4522B"/>
    <w:rsid w:val="00A577E3"/>
    <w:rsid w:val="00A64FFA"/>
    <w:rsid w:val="00A67982"/>
    <w:rsid w:val="00A71591"/>
    <w:rsid w:val="00A72CE5"/>
    <w:rsid w:val="00A82CEB"/>
    <w:rsid w:val="00A86184"/>
    <w:rsid w:val="00A909E4"/>
    <w:rsid w:val="00A94EBA"/>
    <w:rsid w:val="00AB0BCB"/>
    <w:rsid w:val="00AB310A"/>
    <w:rsid w:val="00AB7090"/>
    <w:rsid w:val="00AC1E9C"/>
    <w:rsid w:val="00AD63DE"/>
    <w:rsid w:val="00AE5DD3"/>
    <w:rsid w:val="00AF1651"/>
    <w:rsid w:val="00AF505B"/>
    <w:rsid w:val="00B0584B"/>
    <w:rsid w:val="00B20DD8"/>
    <w:rsid w:val="00B310C5"/>
    <w:rsid w:val="00B4082D"/>
    <w:rsid w:val="00B50CC0"/>
    <w:rsid w:val="00B656F3"/>
    <w:rsid w:val="00B67584"/>
    <w:rsid w:val="00B81CEC"/>
    <w:rsid w:val="00B92502"/>
    <w:rsid w:val="00BB2627"/>
    <w:rsid w:val="00BB6CC4"/>
    <w:rsid w:val="00BC0B7A"/>
    <w:rsid w:val="00BF2085"/>
    <w:rsid w:val="00BF4EA7"/>
    <w:rsid w:val="00C14F10"/>
    <w:rsid w:val="00C15A4A"/>
    <w:rsid w:val="00C24E8A"/>
    <w:rsid w:val="00C52F1C"/>
    <w:rsid w:val="00C603A8"/>
    <w:rsid w:val="00C7774F"/>
    <w:rsid w:val="00C933B3"/>
    <w:rsid w:val="00CA4FEA"/>
    <w:rsid w:val="00CB3B37"/>
    <w:rsid w:val="00CC20D1"/>
    <w:rsid w:val="00CD205E"/>
    <w:rsid w:val="00CD4EEA"/>
    <w:rsid w:val="00CE732F"/>
    <w:rsid w:val="00CF0F43"/>
    <w:rsid w:val="00D02F5B"/>
    <w:rsid w:val="00D06729"/>
    <w:rsid w:val="00D16418"/>
    <w:rsid w:val="00D17CE3"/>
    <w:rsid w:val="00D204D7"/>
    <w:rsid w:val="00D249FD"/>
    <w:rsid w:val="00D25355"/>
    <w:rsid w:val="00D3472E"/>
    <w:rsid w:val="00D37D6D"/>
    <w:rsid w:val="00D521CD"/>
    <w:rsid w:val="00D7372F"/>
    <w:rsid w:val="00D761FB"/>
    <w:rsid w:val="00D816F8"/>
    <w:rsid w:val="00D84A5B"/>
    <w:rsid w:val="00D915FF"/>
    <w:rsid w:val="00D94408"/>
    <w:rsid w:val="00DA5E14"/>
    <w:rsid w:val="00DC2032"/>
    <w:rsid w:val="00DC7E7B"/>
    <w:rsid w:val="00DE74FF"/>
    <w:rsid w:val="00DF1818"/>
    <w:rsid w:val="00DF36B3"/>
    <w:rsid w:val="00DF3A6C"/>
    <w:rsid w:val="00E0562D"/>
    <w:rsid w:val="00E22081"/>
    <w:rsid w:val="00E23011"/>
    <w:rsid w:val="00E251C7"/>
    <w:rsid w:val="00E27B9D"/>
    <w:rsid w:val="00E318C6"/>
    <w:rsid w:val="00E32AB0"/>
    <w:rsid w:val="00E37BC5"/>
    <w:rsid w:val="00E41340"/>
    <w:rsid w:val="00E45DD4"/>
    <w:rsid w:val="00E81305"/>
    <w:rsid w:val="00EA05B5"/>
    <w:rsid w:val="00EC3904"/>
    <w:rsid w:val="00EC51A6"/>
    <w:rsid w:val="00EE60EC"/>
    <w:rsid w:val="00EF293A"/>
    <w:rsid w:val="00EF53CD"/>
    <w:rsid w:val="00EF58C7"/>
    <w:rsid w:val="00F0792D"/>
    <w:rsid w:val="00F1073E"/>
    <w:rsid w:val="00F13471"/>
    <w:rsid w:val="00F33DDB"/>
    <w:rsid w:val="00F40AB6"/>
    <w:rsid w:val="00F62A1C"/>
    <w:rsid w:val="00F715F3"/>
    <w:rsid w:val="00F757DA"/>
    <w:rsid w:val="00F903C8"/>
    <w:rsid w:val="00F908D1"/>
    <w:rsid w:val="00F95E43"/>
    <w:rsid w:val="00FA29B4"/>
    <w:rsid w:val="00FA3480"/>
    <w:rsid w:val="00FA41F2"/>
    <w:rsid w:val="00FB066B"/>
    <w:rsid w:val="00FB3403"/>
    <w:rsid w:val="00FB46D3"/>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paragraph" w:customStyle="1" w:styleId="Text">
    <w:name w:val="Text"/>
    <w:rsid w:val="005205FE"/>
    <w:rPr>
      <w:rFonts w:ascii="Helvetica" w:eastAsia="ヒラギノ角ゴ Pro W3" w:hAnsi="Helvetica"/>
      <w:color w:val="000000"/>
      <w:sz w:val="24"/>
    </w:rPr>
  </w:style>
  <w:style w:type="paragraph" w:customStyle="1" w:styleId="berschrift21">
    <w:name w:val="Überschrift 21"/>
    <w:next w:val="Text"/>
    <w:rsid w:val="005205FE"/>
    <w:pPr>
      <w:keepNext/>
      <w:outlineLvl w:val="1"/>
    </w:pPr>
    <w:rPr>
      <w:rFonts w:ascii="Helvetica" w:eastAsia="ヒラギノ角ゴ Pro W3" w:hAnsi="Helvetica"/>
      <w:b/>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paragraph" w:customStyle="1" w:styleId="Text">
    <w:name w:val="Text"/>
    <w:rsid w:val="005205FE"/>
    <w:rPr>
      <w:rFonts w:ascii="Helvetica" w:eastAsia="ヒラギノ角ゴ Pro W3" w:hAnsi="Helvetica"/>
      <w:color w:val="000000"/>
      <w:sz w:val="24"/>
    </w:rPr>
  </w:style>
  <w:style w:type="paragraph" w:customStyle="1" w:styleId="berschrift21">
    <w:name w:val="Überschrift 21"/>
    <w:next w:val="Text"/>
    <w:rsid w:val="005205FE"/>
    <w:pPr>
      <w:keepNext/>
      <w:outlineLvl w:val="1"/>
    </w:pPr>
    <w:rPr>
      <w:rFonts w:ascii="Helvetica" w:eastAsia="ヒラギノ角ゴ Pro W3" w:hAnsi="Helvetica"/>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ongtexte.com/songtext/mark-forster/au-revoir-5b456ff4.html" TargetMode="External"/><Relationship Id="rId4" Type="http://schemas.microsoft.com/office/2007/relationships/stylesWithEffects" Target="stylesWithEffects.xml"/><Relationship Id="rId9" Type="http://schemas.openxmlformats.org/officeDocument/2006/relationships/hyperlink" Target="http://www.youtube.com/watch?v=MtDPKJSsBg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E97C1-31D2-449B-ACE8-BC65E49F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1638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K</cp:lastModifiedBy>
  <cp:revision>6</cp:revision>
  <cp:lastPrinted>2011-01-17T20:17:00Z</cp:lastPrinted>
  <dcterms:created xsi:type="dcterms:W3CDTF">2014-11-20T08:36:00Z</dcterms:created>
  <dcterms:modified xsi:type="dcterms:W3CDTF">2014-11-20T09:02:00Z</dcterms:modified>
</cp:coreProperties>
</file>